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60D40" w14:textId="77777777" w:rsidR="006D18E2" w:rsidRPr="006D18E2" w:rsidRDefault="006D18E2" w:rsidP="006D18E2">
      <w:pPr>
        <w:widowControl w:val="0"/>
        <w:autoSpaceDE w:val="0"/>
        <w:autoSpaceDN w:val="0"/>
        <w:adjustRightInd w:val="0"/>
        <w:spacing w:after="240"/>
        <w:rPr>
          <w:rFonts w:asciiTheme="majorHAnsi" w:hAnsiTheme="majorHAnsi" w:cs="Times"/>
          <w:bCs/>
        </w:rPr>
      </w:pPr>
      <w:r>
        <w:rPr>
          <w:rFonts w:asciiTheme="majorHAnsi" w:hAnsiTheme="majorHAnsi" w:cs="Times"/>
          <w:bCs/>
        </w:rPr>
        <w:t>Name</w:t>
      </w:r>
      <w:proofErr w:type="gramStart"/>
      <w:r>
        <w:rPr>
          <w:rFonts w:asciiTheme="majorHAnsi" w:hAnsiTheme="majorHAnsi" w:cs="Times"/>
          <w:bCs/>
        </w:rPr>
        <w:t>:_</w:t>
      </w:r>
      <w:proofErr w:type="gramEnd"/>
      <w:r>
        <w:rPr>
          <w:rFonts w:asciiTheme="majorHAnsi" w:hAnsiTheme="majorHAnsi" w:cs="Times"/>
          <w:bCs/>
        </w:rPr>
        <w:t>________________________________</w:t>
      </w:r>
      <w:r>
        <w:rPr>
          <w:rFonts w:asciiTheme="majorHAnsi" w:hAnsiTheme="majorHAnsi" w:cs="Times"/>
          <w:bCs/>
        </w:rPr>
        <w:tab/>
      </w:r>
      <w:r>
        <w:rPr>
          <w:rFonts w:asciiTheme="majorHAnsi" w:hAnsiTheme="majorHAnsi" w:cs="Times"/>
          <w:bCs/>
        </w:rPr>
        <w:tab/>
        <w:t>Block:__________________</w:t>
      </w:r>
    </w:p>
    <w:p w14:paraId="74574F40" w14:textId="77777777" w:rsidR="00F17380" w:rsidRPr="00F17380" w:rsidRDefault="00F17380" w:rsidP="00F17380">
      <w:pPr>
        <w:widowControl w:val="0"/>
        <w:autoSpaceDE w:val="0"/>
        <w:autoSpaceDN w:val="0"/>
        <w:adjustRightInd w:val="0"/>
        <w:spacing w:after="240"/>
        <w:jc w:val="center"/>
        <w:rPr>
          <w:rFonts w:asciiTheme="majorHAnsi" w:hAnsiTheme="majorHAnsi" w:cs="Times"/>
          <w:sz w:val="32"/>
          <w:szCs w:val="32"/>
        </w:rPr>
      </w:pPr>
      <w:r w:rsidRPr="00F17380">
        <w:rPr>
          <w:rFonts w:asciiTheme="majorHAnsi" w:hAnsiTheme="majorHAnsi" w:cs="Times"/>
          <w:b/>
          <w:bCs/>
          <w:sz w:val="32"/>
          <w:szCs w:val="32"/>
        </w:rPr>
        <w:t xml:space="preserve">Soda Can Calorimeter </w:t>
      </w:r>
      <w:r>
        <w:rPr>
          <w:rFonts w:asciiTheme="majorHAnsi" w:hAnsiTheme="majorHAnsi" w:cs="Times"/>
          <w:b/>
          <w:bCs/>
          <w:sz w:val="32"/>
          <w:szCs w:val="32"/>
        </w:rPr>
        <w:t>Lab</w:t>
      </w:r>
    </w:p>
    <w:p w14:paraId="548845E1" w14:textId="77777777" w:rsidR="00F17380" w:rsidRDefault="00F17380" w:rsidP="00F17380">
      <w:pPr>
        <w:widowControl w:val="0"/>
        <w:autoSpaceDE w:val="0"/>
        <w:autoSpaceDN w:val="0"/>
        <w:adjustRightInd w:val="0"/>
        <w:spacing w:after="240"/>
        <w:rPr>
          <w:rFonts w:ascii="Times" w:hAnsi="Times" w:cs="Times"/>
        </w:rPr>
      </w:pPr>
      <w:r>
        <w:rPr>
          <w:rFonts w:ascii="Times" w:hAnsi="Times" w:cs="Times"/>
          <w:sz w:val="26"/>
          <w:szCs w:val="26"/>
        </w:rPr>
        <w:t xml:space="preserve">Have you ever noticed the nutrition label located on the packaging of the food you buy? One of the first things listed on the label are the calories per serving. How is the calorie content of food determined? This activity will introduce the concept of </w:t>
      </w:r>
      <w:proofErr w:type="spellStart"/>
      <w:r>
        <w:rPr>
          <w:rFonts w:ascii="Times" w:hAnsi="Times" w:cs="Times"/>
          <w:sz w:val="26"/>
          <w:szCs w:val="26"/>
        </w:rPr>
        <w:t>calorimetry</w:t>
      </w:r>
      <w:proofErr w:type="spellEnd"/>
      <w:r>
        <w:rPr>
          <w:rFonts w:ascii="Times" w:hAnsi="Times" w:cs="Times"/>
          <w:sz w:val="26"/>
          <w:szCs w:val="26"/>
        </w:rPr>
        <w:t xml:space="preserve"> and investigate the caloric content of snack foods.</w:t>
      </w:r>
    </w:p>
    <w:p w14:paraId="0AEDBDDB" w14:textId="77777777" w:rsidR="00F17380" w:rsidRDefault="00F17380" w:rsidP="00F17380">
      <w:pPr>
        <w:widowControl w:val="0"/>
        <w:autoSpaceDE w:val="0"/>
        <w:autoSpaceDN w:val="0"/>
        <w:adjustRightInd w:val="0"/>
        <w:spacing w:after="240"/>
        <w:rPr>
          <w:rFonts w:ascii="Times" w:hAnsi="Times" w:cs="Times"/>
        </w:rPr>
      </w:pPr>
      <w:r>
        <w:rPr>
          <w:rFonts w:ascii="Times" w:hAnsi="Times" w:cs="Times"/>
          <w:b/>
          <w:bCs/>
          <w:sz w:val="32"/>
          <w:szCs w:val="32"/>
        </w:rPr>
        <w:t>Background</w:t>
      </w:r>
    </w:p>
    <w:p w14:paraId="5D992A5D" w14:textId="264DFD53" w:rsidR="00F17380" w:rsidRDefault="00F17380" w:rsidP="00F17380">
      <w:pPr>
        <w:widowControl w:val="0"/>
        <w:autoSpaceDE w:val="0"/>
        <w:autoSpaceDN w:val="0"/>
        <w:adjustRightInd w:val="0"/>
        <w:spacing w:after="240"/>
        <w:rPr>
          <w:rFonts w:ascii="Times" w:hAnsi="Times" w:cs="Times"/>
        </w:rPr>
      </w:pPr>
      <w:r>
        <w:rPr>
          <w:rFonts w:ascii="Times" w:hAnsi="Times" w:cs="Times"/>
          <w:sz w:val="26"/>
          <w:szCs w:val="26"/>
        </w:rPr>
        <w:t xml:space="preserve">The law of conservation of energy states that energy cannot be created or destroyed, only converted from one form to another. </w:t>
      </w:r>
      <w:proofErr w:type="gramStart"/>
      <w:r>
        <w:rPr>
          <w:rFonts w:ascii="Times" w:hAnsi="Times" w:cs="Times"/>
          <w:sz w:val="26"/>
          <w:szCs w:val="26"/>
        </w:rPr>
        <w:t xml:space="preserve">This fundamental law was used by scientists to derive new laws in the field of </w:t>
      </w:r>
      <w:r>
        <w:rPr>
          <w:rFonts w:ascii="Times" w:hAnsi="Times" w:cs="Times"/>
          <w:i/>
          <w:iCs/>
          <w:sz w:val="26"/>
          <w:szCs w:val="26"/>
        </w:rPr>
        <w:t>thermodynamics—</w:t>
      </w:r>
      <w:r>
        <w:rPr>
          <w:rFonts w:ascii="Times" w:hAnsi="Times" w:cs="Times"/>
          <w:sz w:val="26"/>
          <w:szCs w:val="26"/>
        </w:rPr>
        <w:t>th</w:t>
      </w:r>
      <w:r w:rsidR="00271C4C">
        <w:rPr>
          <w:rFonts w:ascii="Times" w:hAnsi="Times" w:cs="Times"/>
          <w:sz w:val="26"/>
          <w:szCs w:val="26"/>
        </w:rPr>
        <w:t>e study of heat energy, temper</w:t>
      </w:r>
      <w:r>
        <w:rPr>
          <w:rFonts w:ascii="Times" w:hAnsi="Times" w:cs="Times"/>
          <w:sz w:val="26"/>
          <w:szCs w:val="26"/>
        </w:rPr>
        <w:t>ature, and heat transfer</w:t>
      </w:r>
      <w:proofErr w:type="gramEnd"/>
      <w:r>
        <w:rPr>
          <w:rFonts w:ascii="Times" w:hAnsi="Times" w:cs="Times"/>
          <w:sz w:val="26"/>
          <w:szCs w:val="26"/>
        </w:rPr>
        <w:t xml:space="preserve">. The </w:t>
      </w:r>
      <w:r>
        <w:rPr>
          <w:rFonts w:ascii="Times" w:hAnsi="Times" w:cs="Times"/>
          <w:i/>
          <w:iCs/>
          <w:sz w:val="26"/>
          <w:szCs w:val="26"/>
        </w:rPr>
        <w:t xml:space="preserve">First Law of Thermodynamics </w:t>
      </w:r>
      <w:r>
        <w:rPr>
          <w:rFonts w:ascii="Times" w:hAnsi="Times" w:cs="Times"/>
          <w:sz w:val="26"/>
          <w:szCs w:val="26"/>
        </w:rPr>
        <w:t xml:space="preserve">states that </w:t>
      </w:r>
      <w:proofErr w:type="gramStart"/>
      <w:r>
        <w:rPr>
          <w:rFonts w:ascii="Times" w:hAnsi="Times" w:cs="Times"/>
          <w:sz w:val="26"/>
          <w:szCs w:val="26"/>
        </w:rPr>
        <w:t>the heat energy lost by one body is gained by another</w:t>
      </w:r>
      <w:proofErr w:type="gramEnd"/>
      <w:r>
        <w:rPr>
          <w:rFonts w:ascii="Times" w:hAnsi="Times" w:cs="Times"/>
          <w:sz w:val="26"/>
          <w:szCs w:val="26"/>
        </w:rPr>
        <w:t xml:space="preserve"> body. Heat is the energy that is transferred between objects when there is a difference in temperature. Objects contain heat as a result of the small, rapid motion (vibrations, rotational motion, electron spin, etc.) that all atoms experience. The temperature of an object is an indirect measurement of its heat. Particles in a hot object exhibit more rapid motion than particles in a colder object. When a hot and cold object are placed in contact with one another, the faster moving particles in the hot object will begin to bump into the slower moving particles in the colder object making them move faster (vice versa, the faster particles will then move slower). Eventually, the two objects will reach the same equilibrium temperature—the initially cold object will now be warmer, and the initially hot object will now be cooler. This principle is the basis for </w:t>
      </w:r>
      <w:proofErr w:type="spellStart"/>
      <w:r>
        <w:rPr>
          <w:rFonts w:ascii="Times" w:hAnsi="Times" w:cs="Times"/>
          <w:i/>
          <w:iCs/>
          <w:sz w:val="26"/>
          <w:szCs w:val="26"/>
        </w:rPr>
        <w:t>calorimetry</w:t>
      </w:r>
      <w:proofErr w:type="spellEnd"/>
      <w:r>
        <w:rPr>
          <w:rFonts w:ascii="Times" w:hAnsi="Times" w:cs="Times"/>
          <w:i/>
          <w:iCs/>
          <w:sz w:val="26"/>
          <w:szCs w:val="26"/>
        </w:rPr>
        <w:t xml:space="preserve">, </w:t>
      </w:r>
      <w:r>
        <w:rPr>
          <w:rFonts w:ascii="Times" w:hAnsi="Times" w:cs="Times"/>
          <w:sz w:val="26"/>
          <w:szCs w:val="26"/>
        </w:rPr>
        <w:t>or the measurement of heat transfer.</w:t>
      </w:r>
    </w:p>
    <w:p w14:paraId="57FB0747" w14:textId="3E1497E9" w:rsidR="00F17380" w:rsidRDefault="00F17380" w:rsidP="00F17380">
      <w:pPr>
        <w:widowControl w:val="0"/>
        <w:autoSpaceDE w:val="0"/>
        <w:autoSpaceDN w:val="0"/>
        <w:adjustRightInd w:val="0"/>
        <w:spacing w:after="240"/>
        <w:rPr>
          <w:rFonts w:ascii="Times" w:hAnsi="Times" w:cs="Times"/>
        </w:rPr>
      </w:pPr>
      <w:r>
        <w:rPr>
          <w:rFonts w:ascii="Times" w:hAnsi="Times" w:cs="Times"/>
          <w:sz w:val="26"/>
          <w:szCs w:val="26"/>
        </w:rPr>
        <w:t xml:space="preserve">In the 1770s, Joseph Black (1728–1799) was one of the first scientists to conduct </w:t>
      </w:r>
      <w:proofErr w:type="spellStart"/>
      <w:r>
        <w:rPr>
          <w:rFonts w:ascii="Times" w:hAnsi="Times" w:cs="Times"/>
          <w:sz w:val="26"/>
          <w:szCs w:val="26"/>
        </w:rPr>
        <w:t>calorimetry</w:t>
      </w:r>
      <w:proofErr w:type="spellEnd"/>
      <w:r>
        <w:rPr>
          <w:rFonts w:ascii="Times" w:hAnsi="Times" w:cs="Times"/>
          <w:sz w:val="26"/>
          <w:szCs w:val="26"/>
        </w:rPr>
        <w:t xml:space="preserve"> experiments with different materials. He discovered that not all materials are equal when it comes to heat transfer. He concluded that different materials have their own unique ability to retain heat energy. Some materials, like water, can gain a large amoun</w:t>
      </w:r>
      <w:r w:rsidR="00271C4C">
        <w:rPr>
          <w:rFonts w:ascii="Times" w:hAnsi="Times" w:cs="Times"/>
          <w:sz w:val="26"/>
          <w:szCs w:val="26"/>
        </w:rPr>
        <w:t>t of heat energy without a sig</w:t>
      </w:r>
      <w:r>
        <w:rPr>
          <w:rFonts w:ascii="Times" w:hAnsi="Times" w:cs="Times"/>
          <w:sz w:val="26"/>
          <w:szCs w:val="26"/>
        </w:rPr>
        <w:t xml:space="preserve">nificant change in temperature, while other materials, such as metals, will have a more dramatic temperature change for the same amount of heat energy gained. This property is based mainly on the structure of the material, the size of the atoms and molecules, and the interactions between them. This is known as the </w:t>
      </w:r>
      <w:r>
        <w:rPr>
          <w:rFonts w:ascii="Times" w:hAnsi="Times" w:cs="Times"/>
          <w:i/>
          <w:iCs/>
          <w:sz w:val="26"/>
          <w:szCs w:val="26"/>
        </w:rPr>
        <w:t xml:space="preserve">specific heat </w:t>
      </w:r>
      <w:r>
        <w:rPr>
          <w:rFonts w:ascii="Times" w:hAnsi="Times" w:cs="Times"/>
          <w:sz w:val="26"/>
          <w:szCs w:val="26"/>
        </w:rPr>
        <w:t>of the substance. The specif</w:t>
      </w:r>
      <w:r w:rsidR="00271C4C">
        <w:rPr>
          <w:rFonts w:ascii="Times" w:hAnsi="Times" w:cs="Times"/>
          <w:sz w:val="26"/>
          <w:szCs w:val="26"/>
        </w:rPr>
        <w:t xml:space="preserve">ic heat is defined as the heat energy required </w:t>
      </w:r>
      <w:proofErr w:type="gramStart"/>
      <w:r w:rsidR="00271C4C">
        <w:rPr>
          <w:rFonts w:ascii="Times" w:hAnsi="Times" w:cs="Times"/>
          <w:sz w:val="26"/>
          <w:szCs w:val="26"/>
        </w:rPr>
        <w:t>to raise</w:t>
      </w:r>
      <w:proofErr w:type="gramEnd"/>
      <w:r w:rsidR="00271C4C">
        <w:rPr>
          <w:rFonts w:ascii="Times" w:hAnsi="Times" w:cs="Times"/>
          <w:sz w:val="26"/>
          <w:szCs w:val="26"/>
        </w:rPr>
        <w:t xml:space="preserve"> one gram of a substance by one degree Celsius. With the specific heat of a substance know, the amount of heat energy </w:t>
      </w:r>
      <w:r>
        <w:rPr>
          <w:rFonts w:ascii="Times" w:hAnsi="Times" w:cs="Times"/>
          <w:sz w:val="26"/>
          <w:szCs w:val="26"/>
        </w:rPr>
        <w:t>gained or lost by a substance can then be calculated if the temperature change is measured.</w:t>
      </w:r>
    </w:p>
    <w:p w14:paraId="5453124C" w14:textId="77777777" w:rsidR="00F17380" w:rsidRDefault="00F17380" w:rsidP="00F17380">
      <w:pPr>
        <w:widowControl w:val="0"/>
        <w:autoSpaceDE w:val="0"/>
        <w:autoSpaceDN w:val="0"/>
        <w:adjustRightInd w:val="0"/>
        <w:spacing w:after="240"/>
        <w:rPr>
          <w:rFonts w:ascii="Times" w:hAnsi="Times" w:cs="Times"/>
        </w:rPr>
      </w:pPr>
      <w:r>
        <w:rPr>
          <w:rFonts w:ascii="Times" w:hAnsi="Times" w:cs="Times"/>
          <w:sz w:val="26"/>
          <w:szCs w:val="26"/>
        </w:rPr>
        <w:lastRenderedPageBreak/>
        <w:t xml:space="preserve">In this experiment, the specific heat of water and its change in temperature will be used to determine the caloric content of really a kilocalorie, or 1000 calories (lowercase c). During </w:t>
      </w:r>
      <w:proofErr w:type="spellStart"/>
      <w:r>
        <w:rPr>
          <w:rFonts w:ascii="Times" w:hAnsi="Times" w:cs="Times"/>
          <w:sz w:val="26"/>
          <w:szCs w:val="26"/>
        </w:rPr>
        <w:t>calorimetry</w:t>
      </w:r>
      <w:proofErr w:type="spellEnd"/>
      <w:r>
        <w:rPr>
          <w:rFonts w:ascii="Times" w:hAnsi="Times" w:cs="Times"/>
          <w:sz w:val="26"/>
          <w:szCs w:val="26"/>
        </w:rPr>
        <w:t xml:space="preserve">, food burns and its stored energy </w:t>
      </w:r>
      <w:proofErr w:type="gramStart"/>
      <w:r>
        <w:rPr>
          <w:rFonts w:ascii="Times" w:hAnsi="Times" w:cs="Times"/>
          <w:sz w:val="26"/>
          <w:szCs w:val="26"/>
        </w:rPr>
        <w:t>is</w:t>
      </w:r>
      <w:proofErr w:type="gramEnd"/>
      <w:r>
        <w:rPr>
          <w:rFonts w:ascii="Times" w:hAnsi="Times" w:cs="Times"/>
          <w:sz w:val="26"/>
          <w:szCs w:val="26"/>
        </w:rPr>
        <w:t xml:space="preserve"> quickly converted into heat energy and products of combustion (carbon dioxide and water). The heat energy that is released is then transferred into the water above it in the calorimeter. The temperature change in the water is then measured and used to calculate the amount of heat energy released from the burning food. The heat energy is calculated using Equation 1.</w:t>
      </w:r>
    </w:p>
    <w:p w14:paraId="11F1CFD8" w14:textId="77777777" w:rsidR="00F17380" w:rsidRDefault="00F17380" w:rsidP="00F17380">
      <w:pPr>
        <w:widowControl w:val="0"/>
        <w:autoSpaceDE w:val="0"/>
        <w:autoSpaceDN w:val="0"/>
        <w:adjustRightInd w:val="0"/>
        <w:spacing w:after="240"/>
        <w:rPr>
          <w:rFonts w:ascii="Times" w:hAnsi="Times" w:cs="Times"/>
        </w:rPr>
      </w:pPr>
    </w:p>
    <w:p w14:paraId="04BF49F8" w14:textId="77777777" w:rsidR="00F17380" w:rsidRDefault="00F17380" w:rsidP="00F17380">
      <w:pPr>
        <w:widowControl w:val="0"/>
        <w:autoSpaceDE w:val="0"/>
        <w:autoSpaceDN w:val="0"/>
        <w:adjustRightInd w:val="0"/>
        <w:spacing w:after="240"/>
        <w:rPr>
          <w:rFonts w:ascii="Times" w:hAnsi="Times" w:cs="Times"/>
        </w:rPr>
      </w:pPr>
      <w:r>
        <w:rPr>
          <w:rFonts w:ascii="Times" w:hAnsi="Times" w:cs="Times"/>
          <w:sz w:val="26"/>
          <w:szCs w:val="26"/>
        </w:rPr>
        <w:t>Equation 1: q=</w:t>
      </w:r>
      <w:proofErr w:type="spellStart"/>
      <w:r>
        <w:rPr>
          <w:rFonts w:ascii="Times" w:hAnsi="Times" w:cs="Times"/>
          <w:sz w:val="26"/>
          <w:szCs w:val="26"/>
        </w:rPr>
        <w:t>mcΔT</w:t>
      </w:r>
      <w:proofErr w:type="spellEnd"/>
    </w:p>
    <w:p w14:paraId="398560EC" w14:textId="77777777" w:rsidR="00F17380" w:rsidRDefault="00F17380" w:rsidP="00F17380">
      <w:pPr>
        <w:widowControl w:val="0"/>
        <w:autoSpaceDE w:val="0"/>
        <w:autoSpaceDN w:val="0"/>
        <w:adjustRightInd w:val="0"/>
        <w:spacing w:after="240"/>
        <w:rPr>
          <w:rFonts w:ascii="Times" w:hAnsi="Times" w:cs="Times"/>
          <w:sz w:val="26"/>
          <w:szCs w:val="26"/>
        </w:rPr>
      </w:pPr>
      <w:proofErr w:type="gramStart"/>
      <w:r>
        <w:rPr>
          <w:rFonts w:ascii="Times" w:hAnsi="Times" w:cs="Times"/>
          <w:sz w:val="26"/>
          <w:szCs w:val="26"/>
        </w:rPr>
        <w:t>q</w:t>
      </w:r>
      <w:proofErr w:type="gramEnd"/>
      <w:r>
        <w:rPr>
          <w:rFonts w:ascii="Times" w:hAnsi="Times" w:cs="Times"/>
          <w:sz w:val="26"/>
          <w:szCs w:val="26"/>
        </w:rPr>
        <w:t xml:space="preserve"> = heat energy </w:t>
      </w:r>
      <w:r>
        <w:rPr>
          <w:rFonts w:ascii="Times" w:hAnsi="Times" w:cs="Times"/>
          <w:sz w:val="26"/>
          <w:szCs w:val="26"/>
        </w:rPr>
        <w:tab/>
        <w:t>m = mass of the water</w:t>
      </w:r>
      <w:r>
        <w:rPr>
          <w:rFonts w:ascii="Times" w:hAnsi="Times" w:cs="Times"/>
          <w:sz w:val="26"/>
          <w:szCs w:val="26"/>
        </w:rPr>
        <w:tab/>
        <w:t>  c=specific heat capacity</w:t>
      </w:r>
    </w:p>
    <w:p w14:paraId="4CE40F8E" w14:textId="77777777" w:rsidR="00F17380" w:rsidRDefault="00F17380" w:rsidP="00F17380">
      <w:pPr>
        <w:widowControl w:val="0"/>
        <w:autoSpaceDE w:val="0"/>
        <w:autoSpaceDN w:val="0"/>
        <w:adjustRightInd w:val="0"/>
        <w:spacing w:after="240"/>
        <w:rPr>
          <w:rFonts w:ascii="Times" w:hAnsi="Times" w:cs="Times"/>
        </w:rPr>
      </w:pPr>
      <w:r>
        <w:rPr>
          <w:rFonts w:ascii="Times" w:hAnsi="Times" w:cs="Times"/>
          <w:sz w:val="26"/>
          <w:szCs w:val="26"/>
        </w:rPr>
        <w:t>ΔT = change in water temperature, T</w:t>
      </w:r>
      <w:r>
        <w:rPr>
          <w:rFonts w:ascii="Times" w:hAnsi="Times" w:cs="Times"/>
          <w:position w:val="-8"/>
          <w:sz w:val="18"/>
          <w:szCs w:val="18"/>
        </w:rPr>
        <w:t xml:space="preserve">final </w:t>
      </w:r>
      <w:r>
        <w:rPr>
          <w:rFonts w:ascii="Times" w:hAnsi="Times" w:cs="Times"/>
          <w:sz w:val="26"/>
          <w:szCs w:val="26"/>
        </w:rPr>
        <w:t>– T</w:t>
      </w:r>
      <w:r>
        <w:rPr>
          <w:rFonts w:ascii="Times" w:hAnsi="Times" w:cs="Times"/>
          <w:position w:val="-8"/>
          <w:sz w:val="18"/>
          <w:szCs w:val="18"/>
        </w:rPr>
        <w:t xml:space="preserve">initial </w:t>
      </w:r>
      <w:r>
        <w:rPr>
          <w:rFonts w:ascii="Times" w:hAnsi="Times" w:cs="Times"/>
          <w:sz w:val="26"/>
          <w:szCs w:val="26"/>
        </w:rPr>
        <w:t>(“Δ” is the Greek letter Delta which means “change in”)</w:t>
      </w:r>
    </w:p>
    <w:p w14:paraId="6435A1E9" w14:textId="77777777" w:rsidR="00F17380" w:rsidRDefault="00F17380" w:rsidP="00F17380">
      <w:pPr>
        <w:widowControl w:val="0"/>
        <w:autoSpaceDE w:val="0"/>
        <w:autoSpaceDN w:val="0"/>
        <w:adjustRightInd w:val="0"/>
        <w:spacing w:after="240"/>
        <w:rPr>
          <w:rFonts w:ascii="Times" w:hAnsi="Times" w:cs="Times"/>
          <w:b/>
          <w:bCs/>
          <w:sz w:val="32"/>
          <w:szCs w:val="32"/>
        </w:rPr>
      </w:pPr>
      <w:r>
        <w:rPr>
          <w:rFonts w:ascii="Times" w:hAnsi="Times" w:cs="Times"/>
          <w:b/>
          <w:bCs/>
          <w:sz w:val="32"/>
          <w:szCs w:val="32"/>
        </w:rPr>
        <w:t>Materials</w:t>
      </w:r>
    </w:p>
    <w:p w14:paraId="789153FD" w14:textId="77777777" w:rsidR="00F17380" w:rsidRDefault="00F17380" w:rsidP="00F17380">
      <w:pPr>
        <w:widowControl w:val="0"/>
        <w:autoSpaceDE w:val="0"/>
        <w:autoSpaceDN w:val="0"/>
        <w:adjustRightInd w:val="0"/>
        <w:spacing w:after="240"/>
        <w:rPr>
          <w:rFonts w:ascii="Times" w:hAnsi="Times" w:cs="Times"/>
        </w:rPr>
      </w:pPr>
      <w:proofErr w:type="gramStart"/>
      <w:r>
        <w:rPr>
          <w:rFonts w:ascii="Times" w:hAnsi="Times" w:cs="Times"/>
        </w:rPr>
        <w:t>Food holder, 1 piece of each individual snack food, pop can butane lighter.</w:t>
      </w:r>
      <w:proofErr w:type="gramEnd"/>
      <w:r>
        <w:rPr>
          <w:rFonts w:ascii="Times" w:hAnsi="Times" w:cs="Times"/>
        </w:rPr>
        <w:t xml:space="preserve"> </w:t>
      </w:r>
      <w:proofErr w:type="spellStart"/>
      <w:proofErr w:type="gramStart"/>
      <w:r>
        <w:rPr>
          <w:rFonts w:ascii="Times" w:hAnsi="Times" w:cs="Times"/>
        </w:rPr>
        <w:t>ringstand</w:t>
      </w:r>
      <w:proofErr w:type="spellEnd"/>
      <w:proofErr w:type="gramEnd"/>
      <w:r>
        <w:rPr>
          <w:rFonts w:ascii="Times" w:hAnsi="Times" w:cs="Times"/>
        </w:rPr>
        <w:t xml:space="preserve"> with metal clamp, scale, 50 mL graduated cylinder, glass stirring rod, thermometer, water</w:t>
      </w:r>
    </w:p>
    <w:p w14:paraId="7A5003C6" w14:textId="77777777" w:rsidR="00F17380" w:rsidRDefault="00F17380" w:rsidP="00F17380">
      <w:pPr>
        <w:widowControl w:val="0"/>
        <w:autoSpaceDE w:val="0"/>
        <w:autoSpaceDN w:val="0"/>
        <w:adjustRightInd w:val="0"/>
        <w:rPr>
          <w:rFonts w:ascii="Times" w:hAnsi="Times" w:cs="Times"/>
        </w:rPr>
      </w:pPr>
    </w:p>
    <w:p w14:paraId="6AADAE4D" w14:textId="77777777" w:rsidR="00F17380" w:rsidRDefault="00F17380" w:rsidP="00F17380">
      <w:pPr>
        <w:widowControl w:val="0"/>
        <w:autoSpaceDE w:val="0"/>
        <w:autoSpaceDN w:val="0"/>
        <w:adjustRightInd w:val="0"/>
        <w:spacing w:after="240"/>
        <w:rPr>
          <w:rFonts w:ascii="Times" w:hAnsi="Times" w:cs="Times"/>
        </w:rPr>
      </w:pPr>
      <w:r>
        <w:rPr>
          <w:rFonts w:ascii="Times" w:hAnsi="Times" w:cs="Times"/>
          <w:b/>
          <w:bCs/>
          <w:sz w:val="32"/>
          <w:szCs w:val="32"/>
        </w:rPr>
        <w:t>Procedure</w:t>
      </w:r>
    </w:p>
    <w:p w14:paraId="2404A50E" w14:textId="77777777" w:rsidR="00F17380" w:rsidRPr="00F17380" w:rsidRDefault="00F17380" w:rsidP="00F17380">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sidRPr="00F17380">
        <w:rPr>
          <w:rFonts w:ascii="Times" w:hAnsi="Times" w:cs="Times"/>
          <w:sz w:val="26"/>
          <w:szCs w:val="26"/>
        </w:rPr>
        <w:t xml:space="preserve">Place a food sample on the food holder. Measure and record the combined mass of the food holder and sample. Place the food holder on the base of a support stand. </w:t>
      </w:r>
    </w:p>
    <w:p w14:paraId="613CBED5" w14:textId="77777777" w:rsidR="00F17380" w:rsidRDefault="00F17380" w:rsidP="00F17380">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Using a graduated cylinder, measure and add 50.0 mL of water to an empty, clean soda can. </w:t>
      </w:r>
      <w:r w:rsidR="00E26D3C">
        <w:rPr>
          <w:rFonts w:ascii="Times" w:hAnsi="Times" w:cs="Times"/>
          <w:sz w:val="26"/>
          <w:szCs w:val="26"/>
        </w:rPr>
        <w:t xml:space="preserve"> This value in mL is equal to the amount of grams of water.</w:t>
      </w:r>
    </w:p>
    <w:p w14:paraId="7271ECC8" w14:textId="77777777" w:rsidR="00F17380" w:rsidRDefault="00F17380" w:rsidP="00F17380">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Bend the tab on the soda can and slide a </w:t>
      </w:r>
      <w:proofErr w:type="gramStart"/>
      <w:r>
        <w:rPr>
          <w:rFonts w:ascii="Times" w:hAnsi="Times" w:cs="Times"/>
          <w:sz w:val="26"/>
          <w:szCs w:val="26"/>
        </w:rPr>
        <w:t>glass stirring</w:t>
      </w:r>
      <w:proofErr w:type="gramEnd"/>
      <w:r>
        <w:rPr>
          <w:rFonts w:ascii="Times" w:hAnsi="Times" w:cs="Times"/>
          <w:sz w:val="26"/>
          <w:szCs w:val="26"/>
        </w:rPr>
        <w:t xml:space="preserve"> rod through the hole. Rest the </w:t>
      </w:r>
      <w:proofErr w:type="gramStart"/>
      <w:r>
        <w:rPr>
          <w:rFonts w:ascii="Times" w:hAnsi="Times" w:cs="Times"/>
          <w:sz w:val="26"/>
          <w:szCs w:val="26"/>
        </w:rPr>
        <w:t>glass stirring</w:t>
      </w:r>
      <w:proofErr w:type="gramEnd"/>
      <w:r>
        <w:rPr>
          <w:rFonts w:ascii="Times" w:hAnsi="Times" w:cs="Times"/>
          <w:sz w:val="26"/>
          <w:szCs w:val="26"/>
        </w:rPr>
        <w:t xml:space="preserve"> rod on the metal ring. Suspend can so that it is about 1 inch above the food holder. </w:t>
      </w:r>
    </w:p>
    <w:p w14:paraId="1795BB15" w14:textId="77777777" w:rsidR="00F17380" w:rsidRDefault="00F17380" w:rsidP="00F17380">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Insert a thermometer into the can. Measure and record the initial temperature of the water. </w:t>
      </w:r>
    </w:p>
    <w:p w14:paraId="6636C302" w14:textId="2E67DF78" w:rsidR="00F17380" w:rsidRDefault="00F17380" w:rsidP="00F17380">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 Light the food sample using the butane lighter and center it under the can. Allow the water t</w:t>
      </w:r>
      <w:r w:rsidR="00C06F2C">
        <w:rPr>
          <w:rFonts w:ascii="Times" w:hAnsi="Times" w:cs="Times"/>
          <w:sz w:val="26"/>
          <w:szCs w:val="26"/>
        </w:rPr>
        <w:t>o</w:t>
      </w:r>
      <w:r>
        <w:rPr>
          <w:rFonts w:ascii="Times" w:hAnsi="Times" w:cs="Times"/>
          <w:sz w:val="26"/>
          <w:szCs w:val="26"/>
        </w:rPr>
        <w:t xml:space="preserve"> be heated until the food stops burning. Record the maximum (final) temperature of the water in the can.</w:t>
      </w:r>
    </w:p>
    <w:p w14:paraId="5DE40E46" w14:textId="77777777" w:rsidR="00F17380" w:rsidRPr="00BC6CDF" w:rsidRDefault="00F17380" w:rsidP="00BC6CDF">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lastRenderedPageBreak/>
        <w:t xml:space="preserve"> </w:t>
      </w:r>
      <w:r w:rsidR="00BC6CDF">
        <w:rPr>
          <w:rFonts w:ascii="Times" w:hAnsi="Times" w:cs="Times"/>
          <w:sz w:val="26"/>
          <w:szCs w:val="26"/>
        </w:rPr>
        <w:t>Measure and record the final mass of the food holder and sample</w:t>
      </w:r>
      <w:r>
        <w:rPr>
          <w:rFonts w:ascii="Times" w:hAnsi="Times" w:cs="Times"/>
          <w:sz w:val="26"/>
          <w:szCs w:val="26"/>
        </w:rPr>
        <w:t xml:space="preserve"> </w:t>
      </w:r>
    </w:p>
    <w:p w14:paraId="11047883" w14:textId="77777777" w:rsidR="00F17380" w:rsidRDefault="00F17380" w:rsidP="00F17380">
      <w:pPr>
        <w:widowControl w:val="0"/>
        <w:autoSpaceDE w:val="0"/>
        <w:autoSpaceDN w:val="0"/>
        <w:adjustRightInd w:val="0"/>
        <w:spacing w:after="240"/>
        <w:rPr>
          <w:rFonts w:ascii="Times" w:hAnsi="Times" w:cs="Times"/>
          <w:sz w:val="26"/>
          <w:szCs w:val="26"/>
        </w:rPr>
      </w:pPr>
      <w:r>
        <w:rPr>
          <w:rFonts w:ascii="Times" w:hAnsi="Times" w:cs="Times"/>
          <w:sz w:val="26"/>
          <w:szCs w:val="26"/>
        </w:rPr>
        <w:t xml:space="preserve"> 7. </w:t>
      </w:r>
      <w:r w:rsidR="00BC6CDF">
        <w:rPr>
          <w:rFonts w:ascii="Times" w:hAnsi="Times" w:cs="Times"/>
          <w:sz w:val="26"/>
          <w:szCs w:val="26"/>
        </w:rPr>
        <w:t>Clean off the bottom of the can and remove any food residue from the food holder with a paper towel.</w:t>
      </w:r>
    </w:p>
    <w:p w14:paraId="738FEE56" w14:textId="77777777" w:rsidR="00F17380" w:rsidRDefault="00BC6CDF" w:rsidP="00F17380">
      <w:pPr>
        <w:widowControl w:val="0"/>
        <w:autoSpaceDE w:val="0"/>
        <w:autoSpaceDN w:val="0"/>
        <w:adjustRightInd w:val="0"/>
        <w:spacing w:after="240"/>
        <w:rPr>
          <w:rFonts w:ascii="Times" w:hAnsi="Times" w:cs="Times"/>
        </w:rPr>
      </w:pPr>
      <w:r>
        <w:rPr>
          <w:rFonts w:ascii="Times" w:hAnsi="Times" w:cs="Times"/>
          <w:sz w:val="26"/>
          <w:szCs w:val="26"/>
        </w:rPr>
        <w:t>8. Repeat steps 1-7 for the other two food samples.</w:t>
      </w:r>
    </w:p>
    <w:p w14:paraId="73B754A5" w14:textId="77777777" w:rsidR="00F17380" w:rsidRDefault="00F17380" w:rsidP="00F17380">
      <w:pPr>
        <w:widowControl w:val="0"/>
        <w:autoSpaceDE w:val="0"/>
        <w:autoSpaceDN w:val="0"/>
        <w:adjustRightInd w:val="0"/>
        <w:spacing w:after="240"/>
        <w:rPr>
          <w:rFonts w:ascii="Times" w:hAnsi="Times" w:cs="Times"/>
          <w:b/>
          <w:bCs/>
          <w:sz w:val="32"/>
          <w:szCs w:val="32"/>
        </w:rPr>
      </w:pPr>
      <w:proofErr w:type="gramStart"/>
      <w:r>
        <w:rPr>
          <w:rFonts w:ascii="Times" w:hAnsi="Times" w:cs="Times"/>
          <w:b/>
          <w:bCs/>
          <w:sz w:val="32"/>
          <w:szCs w:val="32"/>
        </w:rPr>
        <w:t xml:space="preserve">Data </w:t>
      </w:r>
      <w:r w:rsidR="00BC6CDF">
        <w:rPr>
          <w:rFonts w:ascii="Times" w:hAnsi="Times" w:cs="Times"/>
          <w:b/>
          <w:bCs/>
          <w:sz w:val="32"/>
          <w:szCs w:val="32"/>
        </w:rPr>
        <w:t>:</w:t>
      </w:r>
      <w:proofErr w:type="gramEnd"/>
    </w:p>
    <w:tbl>
      <w:tblPr>
        <w:tblStyle w:val="TableGrid"/>
        <w:tblW w:w="0" w:type="auto"/>
        <w:tblInd w:w="-702" w:type="dxa"/>
        <w:tblLook w:val="04A0" w:firstRow="1" w:lastRow="0" w:firstColumn="1" w:lastColumn="0" w:noHBand="0" w:noVBand="1"/>
      </w:tblPr>
      <w:tblGrid>
        <w:gridCol w:w="1975"/>
        <w:gridCol w:w="2021"/>
        <w:gridCol w:w="1910"/>
        <w:gridCol w:w="1576"/>
        <w:gridCol w:w="1734"/>
      </w:tblGrid>
      <w:tr w:rsidR="00BC6CDF" w14:paraId="28055F8E" w14:textId="77777777" w:rsidTr="006D18E2">
        <w:tc>
          <w:tcPr>
            <w:tcW w:w="1975" w:type="dxa"/>
          </w:tcPr>
          <w:p w14:paraId="5B374470" w14:textId="77777777" w:rsidR="00BC6CDF" w:rsidRPr="00BC6CDF" w:rsidRDefault="00BC6CDF" w:rsidP="00F17380">
            <w:pPr>
              <w:widowControl w:val="0"/>
              <w:autoSpaceDE w:val="0"/>
              <w:autoSpaceDN w:val="0"/>
              <w:adjustRightInd w:val="0"/>
              <w:spacing w:after="240"/>
              <w:rPr>
                <w:rFonts w:ascii="Times" w:hAnsi="Times" w:cs="Times"/>
                <w:b/>
              </w:rPr>
            </w:pPr>
            <w:r>
              <w:rPr>
                <w:rFonts w:ascii="Times" w:hAnsi="Times" w:cs="Times"/>
                <w:b/>
              </w:rPr>
              <w:t>Food Sample</w:t>
            </w:r>
          </w:p>
        </w:tc>
        <w:tc>
          <w:tcPr>
            <w:tcW w:w="2021" w:type="dxa"/>
          </w:tcPr>
          <w:p w14:paraId="72495852" w14:textId="6CEE50CF" w:rsidR="00BC6CDF" w:rsidRPr="00BC6CDF" w:rsidRDefault="00BC6CDF" w:rsidP="007F15EE">
            <w:pPr>
              <w:widowControl w:val="0"/>
              <w:autoSpaceDE w:val="0"/>
              <w:autoSpaceDN w:val="0"/>
              <w:adjustRightInd w:val="0"/>
              <w:spacing w:after="240"/>
              <w:rPr>
                <w:rFonts w:ascii="Times" w:hAnsi="Times" w:cs="Times"/>
                <w:b/>
              </w:rPr>
            </w:pPr>
            <w:r>
              <w:rPr>
                <w:rFonts w:ascii="Times" w:hAnsi="Times" w:cs="Times"/>
                <w:b/>
              </w:rPr>
              <w:t xml:space="preserve">Initial Mass </w:t>
            </w:r>
          </w:p>
        </w:tc>
        <w:tc>
          <w:tcPr>
            <w:tcW w:w="1910" w:type="dxa"/>
          </w:tcPr>
          <w:p w14:paraId="02CE479D" w14:textId="0D9F0585" w:rsidR="00BC6CDF" w:rsidRPr="00BC6CDF" w:rsidRDefault="00BC6CDF" w:rsidP="007F15EE">
            <w:pPr>
              <w:widowControl w:val="0"/>
              <w:autoSpaceDE w:val="0"/>
              <w:autoSpaceDN w:val="0"/>
              <w:adjustRightInd w:val="0"/>
              <w:spacing w:after="240"/>
              <w:rPr>
                <w:rFonts w:ascii="Times" w:hAnsi="Times" w:cs="Times"/>
                <w:b/>
              </w:rPr>
            </w:pPr>
            <w:r>
              <w:rPr>
                <w:rFonts w:ascii="Times" w:hAnsi="Times" w:cs="Times"/>
                <w:b/>
              </w:rPr>
              <w:t xml:space="preserve">Final Mass </w:t>
            </w:r>
          </w:p>
        </w:tc>
        <w:tc>
          <w:tcPr>
            <w:tcW w:w="1576" w:type="dxa"/>
          </w:tcPr>
          <w:p w14:paraId="3E9E1565" w14:textId="77777777" w:rsidR="00BC6CDF" w:rsidRPr="00BC6CDF" w:rsidRDefault="00BC6CDF" w:rsidP="00F17380">
            <w:pPr>
              <w:widowControl w:val="0"/>
              <w:autoSpaceDE w:val="0"/>
              <w:autoSpaceDN w:val="0"/>
              <w:adjustRightInd w:val="0"/>
              <w:spacing w:after="240"/>
              <w:rPr>
                <w:rFonts w:ascii="Times" w:hAnsi="Times" w:cs="Times"/>
                <w:b/>
              </w:rPr>
            </w:pPr>
            <w:r>
              <w:rPr>
                <w:rFonts w:ascii="Times" w:hAnsi="Times" w:cs="Times"/>
                <w:b/>
              </w:rPr>
              <w:t>Initial Temperature (</w:t>
            </w:r>
            <w:proofErr w:type="gramStart"/>
            <w:r>
              <w:rPr>
                <w:rFonts w:ascii="Times" w:hAnsi="Times" w:cs="Times"/>
                <w:b/>
              </w:rPr>
              <w:t>T</w:t>
            </w:r>
            <w:r>
              <w:rPr>
                <w:rFonts w:ascii="Times" w:hAnsi="Times" w:cs="Times"/>
                <w:b/>
                <w:vertAlign w:val="subscript"/>
              </w:rPr>
              <w:t xml:space="preserve">i  </w:t>
            </w:r>
            <w:r>
              <w:rPr>
                <w:rFonts w:ascii="Times" w:hAnsi="Times" w:cs="Times"/>
                <w:b/>
              </w:rPr>
              <w:t>of</w:t>
            </w:r>
            <w:proofErr w:type="gramEnd"/>
            <w:r>
              <w:rPr>
                <w:rFonts w:ascii="Times" w:hAnsi="Times" w:cs="Times"/>
                <w:b/>
              </w:rPr>
              <w:t xml:space="preserve"> water)</w:t>
            </w:r>
          </w:p>
        </w:tc>
        <w:tc>
          <w:tcPr>
            <w:tcW w:w="1734" w:type="dxa"/>
          </w:tcPr>
          <w:p w14:paraId="51A7A8D9" w14:textId="77777777" w:rsidR="00BC6CDF" w:rsidRPr="00BC6CDF" w:rsidRDefault="00BC6CDF" w:rsidP="00F17380">
            <w:pPr>
              <w:widowControl w:val="0"/>
              <w:autoSpaceDE w:val="0"/>
              <w:autoSpaceDN w:val="0"/>
              <w:adjustRightInd w:val="0"/>
              <w:spacing w:after="240"/>
              <w:rPr>
                <w:rFonts w:ascii="Times" w:hAnsi="Times" w:cs="Times"/>
                <w:b/>
              </w:rPr>
            </w:pPr>
            <w:r>
              <w:rPr>
                <w:rFonts w:ascii="Times" w:hAnsi="Times" w:cs="Times"/>
                <w:b/>
              </w:rPr>
              <w:t>Final Temperature (</w:t>
            </w:r>
            <w:proofErr w:type="spellStart"/>
            <w:r>
              <w:rPr>
                <w:rFonts w:ascii="Times" w:hAnsi="Times" w:cs="Times"/>
                <w:b/>
              </w:rPr>
              <w:t>T</w:t>
            </w:r>
            <w:r>
              <w:rPr>
                <w:rFonts w:ascii="Times" w:hAnsi="Times" w:cs="Times"/>
                <w:b/>
                <w:vertAlign w:val="subscript"/>
              </w:rPr>
              <w:t>f</w:t>
            </w:r>
            <w:proofErr w:type="spellEnd"/>
            <w:r>
              <w:rPr>
                <w:rFonts w:ascii="Times" w:hAnsi="Times" w:cs="Times"/>
                <w:b/>
              </w:rPr>
              <w:t xml:space="preserve"> of water)</w:t>
            </w:r>
          </w:p>
        </w:tc>
      </w:tr>
      <w:tr w:rsidR="00BC6CDF" w14:paraId="390720C6" w14:textId="77777777" w:rsidTr="006D18E2">
        <w:tc>
          <w:tcPr>
            <w:tcW w:w="1975" w:type="dxa"/>
          </w:tcPr>
          <w:p w14:paraId="712F9271" w14:textId="77777777" w:rsidR="00BC6CDF" w:rsidRDefault="00BC6CDF" w:rsidP="00BC6CDF">
            <w:pPr>
              <w:widowControl w:val="0"/>
              <w:tabs>
                <w:tab w:val="center" w:pos="249"/>
              </w:tabs>
              <w:autoSpaceDE w:val="0"/>
              <w:autoSpaceDN w:val="0"/>
              <w:adjustRightInd w:val="0"/>
              <w:spacing w:after="240"/>
              <w:ind w:left="-900"/>
              <w:jc w:val="right"/>
              <w:rPr>
                <w:rFonts w:ascii="Times" w:hAnsi="Times" w:cs="Times"/>
              </w:rPr>
            </w:pPr>
            <w:r>
              <w:rPr>
                <w:rFonts w:ascii="Times" w:hAnsi="Times" w:cs="Times"/>
              </w:rPr>
              <w:t>Cheese Puff</w:t>
            </w:r>
            <w:r>
              <w:rPr>
                <w:rFonts w:ascii="Times" w:hAnsi="Times" w:cs="Times"/>
              </w:rPr>
              <w:tab/>
            </w:r>
          </w:p>
        </w:tc>
        <w:tc>
          <w:tcPr>
            <w:tcW w:w="2021" w:type="dxa"/>
          </w:tcPr>
          <w:p w14:paraId="4911DA4F" w14:textId="77777777" w:rsidR="00BC6CDF" w:rsidRDefault="00BC6CDF" w:rsidP="00F17380">
            <w:pPr>
              <w:widowControl w:val="0"/>
              <w:autoSpaceDE w:val="0"/>
              <w:autoSpaceDN w:val="0"/>
              <w:adjustRightInd w:val="0"/>
              <w:spacing w:after="240"/>
              <w:rPr>
                <w:rFonts w:ascii="Times" w:hAnsi="Times" w:cs="Times"/>
              </w:rPr>
            </w:pPr>
          </w:p>
        </w:tc>
        <w:tc>
          <w:tcPr>
            <w:tcW w:w="1910" w:type="dxa"/>
          </w:tcPr>
          <w:p w14:paraId="4CF0D9D9" w14:textId="77777777" w:rsidR="00BC6CDF" w:rsidRDefault="00BC6CDF" w:rsidP="00F17380">
            <w:pPr>
              <w:widowControl w:val="0"/>
              <w:autoSpaceDE w:val="0"/>
              <w:autoSpaceDN w:val="0"/>
              <w:adjustRightInd w:val="0"/>
              <w:spacing w:after="240"/>
              <w:rPr>
                <w:rFonts w:ascii="Times" w:hAnsi="Times" w:cs="Times"/>
              </w:rPr>
            </w:pPr>
          </w:p>
        </w:tc>
        <w:tc>
          <w:tcPr>
            <w:tcW w:w="1576" w:type="dxa"/>
          </w:tcPr>
          <w:p w14:paraId="4EE228CE" w14:textId="77777777" w:rsidR="00BC6CDF" w:rsidRDefault="00BC6CDF" w:rsidP="00F17380">
            <w:pPr>
              <w:widowControl w:val="0"/>
              <w:autoSpaceDE w:val="0"/>
              <w:autoSpaceDN w:val="0"/>
              <w:adjustRightInd w:val="0"/>
              <w:spacing w:after="240"/>
              <w:rPr>
                <w:rFonts w:ascii="Times" w:hAnsi="Times" w:cs="Times"/>
              </w:rPr>
            </w:pPr>
          </w:p>
        </w:tc>
        <w:tc>
          <w:tcPr>
            <w:tcW w:w="1734" w:type="dxa"/>
          </w:tcPr>
          <w:p w14:paraId="554451E8" w14:textId="77777777" w:rsidR="00BC6CDF" w:rsidRDefault="00BC6CDF" w:rsidP="00F17380">
            <w:pPr>
              <w:widowControl w:val="0"/>
              <w:autoSpaceDE w:val="0"/>
              <w:autoSpaceDN w:val="0"/>
              <w:adjustRightInd w:val="0"/>
              <w:spacing w:after="240"/>
              <w:rPr>
                <w:rFonts w:ascii="Times" w:hAnsi="Times" w:cs="Times"/>
              </w:rPr>
            </w:pPr>
          </w:p>
        </w:tc>
      </w:tr>
      <w:tr w:rsidR="00BC6CDF" w14:paraId="64143AE9" w14:textId="77777777" w:rsidTr="006D18E2">
        <w:tc>
          <w:tcPr>
            <w:tcW w:w="1975" w:type="dxa"/>
          </w:tcPr>
          <w:p w14:paraId="6181308F" w14:textId="77777777" w:rsidR="00BC6CDF" w:rsidRDefault="006D18E2" w:rsidP="006D18E2">
            <w:pPr>
              <w:widowControl w:val="0"/>
              <w:autoSpaceDE w:val="0"/>
              <w:autoSpaceDN w:val="0"/>
              <w:adjustRightInd w:val="0"/>
              <w:spacing w:after="240"/>
              <w:jc w:val="center"/>
              <w:rPr>
                <w:rFonts w:ascii="Times" w:hAnsi="Times" w:cs="Times"/>
              </w:rPr>
            </w:pPr>
            <w:r>
              <w:rPr>
                <w:rFonts w:ascii="Times" w:hAnsi="Times" w:cs="Times"/>
              </w:rPr>
              <w:t>Marshmallow</w:t>
            </w:r>
          </w:p>
        </w:tc>
        <w:tc>
          <w:tcPr>
            <w:tcW w:w="2021" w:type="dxa"/>
          </w:tcPr>
          <w:p w14:paraId="3430B59E" w14:textId="77777777" w:rsidR="00BC6CDF" w:rsidRDefault="00BC6CDF" w:rsidP="00F17380">
            <w:pPr>
              <w:widowControl w:val="0"/>
              <w:autoSpaceDE w:val="0"/>
              <w:autoSpaceDN w:val="0"/>
              <w:adjustRightInd w:val="0"/>
              <w:spacing w:after="240"/>
              <w:rPr>
                <w:rFonts w:ascii="Times" w:hAnsi="Times" w:cs="Times"/>
              </w:rPr>
            </w:pPr>
          </w:p>
        </w:tc>
        <w:tc>
          <w:tcPr>
            <w:tcW w:w="1910" w:type="dxa"/>
          </w:tcPr>
          <w:p w14:paraId="4BB435CE" w14:textId="77777777" w:rsidR="00BC6CDF" w:rsidRDefault="00BC6CDF" w:rsidP="00F17380">
            <w:pPr>
              <w:widowControl w:val="0"/>
              <w:autoSpaceDE w:val="0"/>
              <w:autoSpaceDN w:val="0"/>
              <w:adjustRightInd w:val="0"/>
              <w:spacing w:after="240"/>
              <w:rPr>
                <w:rFonts w:ascii="Times" w:hAnsi="Times" w:cs="Times"/>
              </w:rPr>
            </w:pPr>
          </w:p>
        </w:tc>
        <w:tc>
          <w:tcPr>
            <w:tcW w:w="1576" w:type="dxa"/>
          </w:tcPr>
          <w:p w14:paraId="5B80FDA5" w14:textId="77777777" w:rsidR="00BC6CDF" w:rsidRDefault="00BC6CDF" w:rsidP="00F17380">
            <w:pPr>
              <w:widowControl w:val="0"/>
              <w:autoSpaceDE w:val="0"/>
              <w:autoSpaceDN w:val="0"/>
              <w:adjustRightInd w:val="0"/>
              <w:spacing w:after="240"/>
              <w:rPr>
                <w:rFonts w:ascii="Times" w:hAnsi="Times" w:cs="Times"/>
              </w:rPr>
            </w:pPr>
          </w:p>
        </w:tc>
        <w:tc>
          <w:tcPr>
            <w:tcW w:w="1734" w:type="dxa"/>
          </w:tcPr>
          <w:p w14:paraId="7E8F8CA9" w14:textId="77777777" w:rsidR="00BC6CDF" w:rsidRDefault="00BC6CDF" w:rsidP="00F17380">
            <w:pPr>
              <w:widowControl w:val="0"/>
              <w:autoSpaceDE w:val="0"/>
              <w:autoSpaceDN w:val="0"/>
              <w:adjustRightInd w:val="0"/>
              <w:spacing w:after="240"/>
              <w:rPr>
                <w:rFonts w:ascii="Times" w:hAnsi="Times" w:cs="Times"/>
              </w:rPr>
            </w:pPr>
          </w:p>
        </w:tc>
      </w:tr>
      <w:tr w:rsidR="00BC6CDF" w14:paraId="2F977BCE" w14:textId="77777777" w:rsidTr="006D18E2">
        <w:tc>
          <w:tcPr>
            <w:tcW w:w="1975" w:type="dxa"/>
          </w:tcPr>
          <w:p w14:paraId="7724DEDF" w14:textId="036270D6" w:rsidR="00BC6CDF" w:rsidRDefault="008D4E4C" w:rsidP="006D18E2">
            <w:pPr>
              <w:widowControl w:val="0"/>
              <w:autoSpaceDE w:val="0"/>
              <w:autoSpaceDN w:val="0"/>
              <w:adjustRightInd w:val="0"/>
              <w:spacing w:after="240"/>
              <w:jc w:val="center"/>
              <w:rPr>
                <w:rFonts w:ascii="Times" w:hAnsi="Times" w:cs="Times"/>
              </w:rPr>
            </w:pPr>
            <w:r>
              <w:rPr>
                <w:rFonts w:ascii="Times" w:hAnsi="Times" w:cs="Times"/>
              </w:rPr>
              <w:t>Tortilla Chip</w:t>
            </w:r>
          </w:p>
        </w:tc>
        <w:tc>
          <w:tcPr>
            <w:tcW w:w="2021" w:type="dxa"/>
          </w:tcPr>
          <w:p w14:paraId="5C87163C" w14:textId="77777777" w:rsidR="00BC6CDF" w:rsidRDefault="00BC6CDF" w:rsidP="00F17380">
            <w:pPr>
              <w:widowControl w:val="0"/>
              <w:autoSpaceDE w:val="0"/>
              <w:autoSpaceDN w:val="0"/>
              <w:adjustRightInd w:val="0"/>
              <w:spacing w:after="240"/>
              <w:rPr>
                <w:rFonts w:ascii="Times" w:hAnsi="Times" w:cs="Times"/>
              </w:rPr>
            </w:pPr>
          </w:p>
        </w:tc>
        <w:tc>
          <w:tcPr>
            <w:tcW w:w="1910" w:type="dxa"/>
          </w:tcPr>
          <w:p w14:paraId="456CD423" w14:textId="77777777" w:rsidR="00BC6CDF" w:rsidRDefault="00BC6CDF" w:rsidP="00F17380">
            <w:pPr>
              <w:widowControl w:val="0"/>
              <w:autoSpaceDE w:val="0"/>
              <w:autoSpaceDN w:val="0"/>
              <w:adjustRightInd w:val="0"/>
              <w:spacing w:after="240"/>
              <w:rPr>
                <w:rFonts w:ascii="Times" w:hAnsi="Times" w:cs="Times"/>
              </w:rPr>
            </w:pPr>
          </w:p>
        </w:tc>
        <w:tc>
          <w:tcPr>
            <w:tcW w:w="1576" w:type="dxa"/>
          </w:tcPr>
          <w:p w14:paraId="7B132278" w14:textId="77777777" w:rsidR="00BC6CDF" w:rsidRDefault="00BC6CDF" w:rsidP="00F17380">
            <w:pPr>
              <w:widowControl w:val="0"/>
              <w:autoSpaceDE w:val="0"/>
              <w:autoSpaceDN w:val="0"/>
              <w:adjustRightInd w:val="0"/>
              <w:spacing w:after="240"/>
              <w:rPr>
                <w:rFonts w:ascii="Times" w:hAnsi="Times" w:cs="Times"/>
              </w:rPr>
            </w:pPr>
          </w:p>
        </w:tc>
        <w:tc>
          <w:tcPr>
            <w:tcW w:w="1734" w:type="dxa"/>
          </w:tcPr>
          <w:p w14:paraId="281E5B0B" w14:textId="77777777" w:rsidR="00BC6CDF" w:rsidRDefault="00BC6CDF" w:rsidP="00F17380">
            <w:pPr>
              <w:widowControl w:val="0"/>
              <w:autoSpaceDE w:val="0"/>
              <w:autoSpaceDN w:val="0"/>
              <w:adjustRightInd w:val="0"/>
              <w:spacing w:after="240"/>
              <w:rPr>
                <w:rFonts w:ascii="Times" w:hAnsi="Times" w:cs="Times"/>
              </w:rPr>
            </w:pPr>
          </w:p>
        </w:tc>
      </w:tr>
    </w:tbl>
    <w:p w14:paraId="61755A43" w14:textId="77777777" w:rsidR="00BC6CDF" w:rsidRDefault="00BC6CDF" w:rsidP="00F17380">
      <w:pPr>
        <w:widowControl w:val="0"/>
        <w:autoSpaceDE w:val="0"/>
        <w:autoSpaceDN w:val="0"/>
        <w:adjustRightInd w:val="0"/>
        <w:spacing w:after="240"/>
        <w:rPr>
          <w:rFonts w:ascii="Times" w:hAnsi="Times" w:cs="Times"/>
        </w:rPr>
      </w:pPr>
    </w:p>
    <w:p w14:paraId="6E14A0AB" w14:textId="77777777" w:rsidR="00BC6CDF" w:rsidRDefault="00F17380" w:rsidP="00F17380">
      <w:pPr>
        <w:widowControl w:val="0"/>
        <w:autoSpaceDE w:val="0"/>
        <w:autoSpaceDN w:val="0"/>
        <w:adjustRightInd w:val="0"/>
        <w:spacing w:after="240"/>
        <w:rPr>
          <w:rFonts w:ascii="Times" w:hAnsi="Times" w:cs="Times"/>
          <w:i/>
          <w:iCs/>
          <w:sz w:val="26"/>
          <w:szCs w:val="26"/>
        </w:rPr>
      </w:pPr>
      <w:r>
        <w:rPr>
          <w:rFonts w:ascii="Times" w:hAnsi="Times" w:cs="Times"/>
          <w:b/>
          <w:bCs/>
          <w:sz w:val="32"/>
          <w:szCs w:val="32"/>
        </w:rPr>
        <w:t xml:space="preserve">Analysis and Calculations </w:t>
      </w:r>
    </w:p>
    <w:p w14:paraId="2864A247" w14:textId="77777777" w:rsidR="00F17380" w:rsidRDefault="00F17380" w:rsidP="00F17380">
      <w:pPr>
        <w:widowControl w:val="0"/>
        <w:autoSpaceDE w:val="0"/>
        <w:autoSpaceDN w:val="0"/>
        <w:adjustRightInd w:val="0"/>
        <w:spacing w:after="240"/>
        <w:rPr>
          <w:rFonts w:ascii="Times" w:hAnsi="Times" w:cs="Times"/>
        </w:rPr>
      </w:pPr>
      <w:r>
        <w:rPr>
          <w:rFonts w:ascii="Times" w:hAnsi="Times" w:cs="Times"/>
          <w:sz w:val="26"/>
          <w:szCs w:val="26"/>
        </w:rPr>
        <w:t xml:space="preserve">1. Determine the change in temperature of the water </w:t>
      </w:r>
      <w:r w:rsidR="006D18E2">
        <w:rPr>
          <w:rFonts w:ascii="Times" w:hAnsi="Times" w:cs="Times"/>
          <w:sz w:val="26"/>
          <w:szCs w:val="26"/>
        </w:rPr>
        <w:t xml:space="preserve">for each food sample </w:t>
      </w:r>
      <w:r>
        <w:rPr>
          <w:rFonts w:ascii="Times" w:hAnsi="Times" w:cs="Times"/>
          <w:sz w:val="26"/>
          <w:szCs w:val="26"/>
        </w:rPr>
        <w:t>by subtracting the initial water temperature from the final water</w:t>
      </w:r>
      <w:r w:rsidR="006D18E2">
        <w:rPr>
          <w:rFonts w:ascii="Times" w:hAnsi="Times" w:cs="Times"/>
        </w:rPr>
        <w:t xml:space="preserve"> </w:t>
      </w:r>
      <w:r>
        <w:rPr>
          <w:rFonts w:ascii="Times" w:hAnsi="Times" w:cs="Times"/>
          <w:sz w:val="26"/>
          <w:szCs w:val="26"/>
        </w:rPr>
        <w:t>temperature.</w:t>
      </w:r>
    </w:p>
    <w:p w14:paraId="37B255D6" w14:textId="77777777" w:rsidR="00F17380" w:rsidRDefault="00BC6CDF" w:rsidP="00F17380">
      <w:pPr>
        <w:widowControl w:val="0"/>
        <w:autoSpaceDE w:val="0"/>
        <w:autoSpaceDN w:val="0"/>
        <w:adjustRightInd w:val="0"/>
        <w:spacing w:after="240"/>
        <w:rPr>
          <w:rFonts w:ascii="Times" w:hAnsi="Times" w:cs="Times"/>
          <w:i/>
          <w:iCs/>
          <w:position w:val="-8"/>
          <w:sz w:val="18"/>
          <w:szCs w:val="18"/>
        </w:rPr>
      </w:pPr>
      <w:r>
        <w:rPr>
          <w:rFonts w:ascii="Times" w:hAnsi="Times" w:cs="Times"/>
          <w:sz w:val="26"/>
          <w:szCs w:val="26"/>
        </w:rPr>
        <w:t>Δ</w:t>
      </w:r>
      <w:r w:rsidR="00F17380">
        <w:rPr>
          <w:rFonts w:ascii="Times" w:hAnsi="Times" w:cs="Times"/>
          <w:i/>
          <w:iCs/>
          <w:sz w:val="26"/>
          <w:szCs w:val="26"/>
        </w:rPr>
        <w:t>T = T</w:t>
      </w:r>
      <w:r w:rsidR="00F17380">
        <w:rPr>
          <w:rFonts w:ascii="Times" w:hAnsi="Times" w:cs="Times"/>
          <w:i/>
          <w:iCs/>
          <w:position w:val="-8"/>
          <w:sz w:val="18"/>
          <w:szCs w:val="18"/>
        </w:rPr>
        <w:t xml:space="preserve">final </w:t>
      </w:r>
      <w:r w:rsidR="00F17380">
        <w:rPr>
          <w:rFonts w:ascii="Times" w:hAnsi="Times" w:cs="Times"/>
          <w:i/>
          <w:iCs/>
          <w:sz w:val="26"/>
          <w:szCs w:val="26"/>
        </w:rPr>
        <w:t>– T</w:t>
      </w:r>
      <w:proofErr w:type="spellStart"/>
      <w:r w:rsidR="00F17380">
        <w:rPr>
          <w:rFonts w:ascii="Times" w:hAnsi="Times" w:cs="Times"/>
          <w:i/>
          <w:iCs/>
          <w:position w:val="-8"/>
          <w:sz w:val="18"/>
          <w:szCs w:val="18"/>
        </w:rPr>
        <w:t>inital</w:t>
      </w:r>
      <w:proofErr w:type="spellEnd"/>
      <w:r w:rsidR="00F17380">
        <w:rPr>
          <w:rFonts w:ascii="Times" w:hAnsi="Times" w:cs="Times"/>
          <w:i/>
          <w:iCs/>
          <w:position w:val="-8"/>
          <w:sz w:val="18"/>
          <w:szCs w:val="18"/>
        </w:rPr>
        <w:t xml:space="preserve"> </w:t>
      </w:r>
    </w:p>
    <w:p w14:paraId="4F93B6A0" w14:textId="77777777" w:rsidR="006D18E2" w:rsidRDefault="006D18E2" w:rsidP="00F17380">
      <w:pPr>
        <w:widowControl w:val="0"/>
        <w:autoSpaceDE w:val="0"/>
        <w:autoSpaceDN w:val="0"/>
        <w:adjustRightInd w:val="0"/>
        <w:spacing w:after="240"/>
        <w:rPr>
          <w:rFonts w:ascii="Times" w:hAnsi="Times" w:cs="Times"/>
          <w:iCs/>
          <w:position w:val="-8"/>
        </w:rPr>
      </w:pPr>
      <w:r>
        <w:rPr>
          <w:rFonts w:ascii="Times" w:hAnsi="Times" w:cs="Times"/>
          <w:iCs/>
          <w:position w:val="-8"/>
        </w:rPr>
        <w:t>Cheese Puff:</w:t>
      </w:r>
    </w:p>
    <w:p w14:paraId="70D207B1" w14:textId="77777777" w:rsidR="006D18E2" w:rsidRDefault="006D18E2" w:rsidP="00F17380">
      <w:pPr>
        <w:widowControl w:val="0"/>
        <w:autoSpaceDE w:val="0"/>
        <w:autoSpaceDN w:val="0"/>
        <w:adjustRightInd w:val="0"/>
        <w:spacing w:after="240"/>
        <w:rPr>
          <w:rFonts w:ascii="Times" w:hAnsi="Times" w:cs="Times"/>
          <w:iCs/>
          <w:position w:val="-8"/>
        </w:rPr>
      </w:pPr>
      <w:r>
        <w:rPr>
          <w:rFonts w:ascii="Times" w:hAnsi="Times" w:cs="Times"/>
          <w:iCs/>
          <w:position w:val="-8"/>
        </w:rPr>
        <w:t>Marshmallow:</w:t>
      </w:r>
    </w:p>
    <w:p w14:paraId="447DFCE6" w14:textId="6617DBC4" w:rsidR="006D18E2" w:rsidRDefault="008D4E4C" w:rsidP="00F17380">
      <w:pPr>
        <w:widowControl w:val="0"/>
        <w:autoSpaceDE w:val="0"/>
        <w:autoSpaceDN w:val="0"/>
        <w:adjustRightInd w:val="0"/>
        <w:spacing w:after="240"/>
        <w:rPr>
          <w:rFonts w:ascii="Times" w:hAnsi="Times" w:cs="Times"/>
          <w:iCs/>
          <w:position w:val="-8"/>
        </w:rPr>
      </w:pPr>
      <w:r>
        <w:rPr>
          <w:rFonts w:ascii="Times" w:hAnsi="Times" w:cs="Times"/>
        </w:rPr>
        <w:t>Tortilla Chip</w:t>
      </w:r>
      <w:r w:rsidR="006D18E2">
        <w:rPr>
          <w:rFonts w:ascii="Times" w:hAnsi="Times" w:cs="Times"/>
          <w:iCs/>
          <w:position w:val="-8"/>
        </w:rPr>
        <w:t>:</w:t>
      </w:r>
    </w:p>
    <w:p w14:paraId="305BD71A" w14:textId="77777777" w:rsidR="006D18E2" w:rsidRDefault="006D18E2" w:rsidP="00F17380">
      <w:pPr>
        <w:widowControl w:val="0"/>
        <w:autoSpaceDE w:val="0"/>
        <w:autoSpaceDN w:val="0"/>
        <w:adjustRightInd w:val="0"/>
        <w:spacing w:after="240"/>
        <w:rPr>
          <w:rFonts w:ascii="Times" w:hAnsi="Times" w:cs="Times"/>
          <w:iCs/>
          <w:position w:val="-8"/>
        </w:rPr>
      </w:pPr>
      <w:r>
        <w:rPr>
          <w:rFonts w:ascii="Times" w:hAnsi="Times" w:cs="Times"/>
          <w:iCs/>
          <w:position w:val="-8"/>
        </w:rPr>
        <w:t>2. Calculate the heat gained by the water for each food sample using  the following equation</w:t>
      </w:r>
      <w:r w:rsidR="00E26D3C">
        <w:rPr>
          <w:rFonts w:ascii="Times" w:hAnsi="Times" w:cs="Times"/>
          <w:iCs/>
          <w:position w:val="-8"/>
        </w:rPr>
        <w:t>. Make sure you are using the mass, specific heat, and change in temperature of water</w:t>
      </w:r>
      <w:r>
        <w:rPr>
          <w:rFonts w:ascii="Times" w:hAnsi="Times" w:cs="Times"/>
          <w:iCs/>
          <w:position w:val="-8"/>
        </w:rPr>
        <w:t>:</w:t>
      </w:r>
    </w:p>
    <w:p w14:paraId="4E57C83A" w14:textId="77777777" w:rsidR="006D18E2" w:rsidRDefault="006D18E2" w:rsidP="00F17380">
      <w:pPr>
        <w:widowControl w:val="0"/>
        <w:autoSpaceDE w:val="0"/>
        <w:autoSpaceDN w:val="0"/>
        <w:adjustRightInd w:val="0"/>
        <w:spacing w:after="240"/>
        <w:rPr>
          <w:rFonts w:ascii="Times" w:hAnsi="Times" w:cs="Times"/>
          <w:sz w:val="26"/>
          <w:szCs w:val="26"/>
        </w:rPr>
      </w:pPr>
      <w:proofErr w:type="gramStart"/>
      <w:r>
        <w:rPr>
          <w:rFonts w:ascii="Times" w:hAnsi="Times" w:cs="Times"/>
          <w:sz w:val="26"/>
          <w:szCs w:val="26"/>
        </w:rPr>
        <w:t>q</w:t>
      </w:r>
      <w:proofErr w:type="gramEnd"/>
      <w:r>
        <w:rPr>
          <w:rFonts w:ascii="Times" w:hAnsi="Times" w:cs="Times"/>
          <w:sz w:val="26"/>
          <w:szCs w:val="26"/>
        </w:rPr>
        <w:t>=</w:t>
      </w:r>
      <w:proofErr w:type="spellStart"/>
      <w:r>
        <w:rPr>
          <w:rFonts w:ascii="Times" w:hAnsi="Times" w:cs="Times"/>
          <w:sz w:val="26"/>
          <w:szCs w:val="26"/>
        </w:rPr>
        <w:t>mcΔT</w:t>
      </w:r>
      <w:proofErr w:type="spellEnd"/>
    </w:p>
    <w:p w14:paraId="2E24258B" w14:textId="583C5C00" w:rsidR="006D18E2" w:rsidRDefault="006D18E2" w:rsidP="00F17380">
      <w:pPr>
        <w:widowControl w:val="0"/>
        <w:autoSpaceDE w:val="0"/>
        <w:autoSpaceDN w:val="0"/>
        <w:adjustRightInd w:val="0"/>
        <w:spacing w:after="240"/>
        <w:rPr>
          <w:rFonts w:ascii="Times" w:hAnsi="Times" w:cs="Times"/>
          <w:sz w:val="26"/>
          <w:szCs w:val="26"/>
        </w:rPr>
      </w:pPr>
      <w:r>
        <w:rPr>
          <w:rFonts w:ascii="Times" w:hAnsi="Times" w:cs="Times"/>
          <w:sz w:val="26"/>
          <w:szCs w:val="26"/>
        </w:rPr>
        <w:t>Cheese Puff:</w:t>
      </w:r>
    </w:p>
    <w:p w14:paraId="7716235D" w14:textId="1E41AAA6" w:rsidR="006D18E2" w:rsidRDefault="006D18E2" w:rsidP="00F17380">
      <w:pPr>
        <w:widowControl w:val="0"/>
        <w:autoSpaceDE w:val="0"/>
        <w:autoSpaceDN w:val="0"/>
        <w:adjustRightInd w:val="0"/>
        <w:spacing w:after="240"/>
        <w:rPr>
          <w:rFonts w:ascii="Times" w:hAnsi="Times" w:cs="Times"/>
          <w:sz w:val="26"/>
          <w:szCs w:val="26"/>
        </w:rPr>
      </w:pPr>
      <w:r>
        <w:rPr>
          <w:rFonts w:ascii="Times" w:hAnsi="Times" w:cs="Times"/>
          <w:sz w:val="26"/>
          <w:szCs w:val="26"/>
        </w:rPr>
        <w:t>Marshmallow:</w:t>
      </w:r>
    </w:p>
    <w:p w14:paraId="2757AA23" w14:textId="6DB18133" w:rsidR="006D18E2" w:rsidRDefault="008D4E4C" w:rsidP="00F17380">
      <w:pPr>
        <w:widowControl w:val="0"/>
        <w:autoSpaceDE w:val="0"/>
        <w:autoSpaceDN w:val="0"/>
        <w:adjustRightInd w:val="0"/>
        <w:spacing w:after="240"/>
        <w:rPr>
          <w:rFonts w:ascii="Times" w:hAnsi="Times" w:cs="Times"/>
          <w:sz w:val="26"/>
          <w:szCs w:val="26"/>
        </w:rPr>
      </w:pPr>
      <w:r>
        <w:rPr>
          <w:rFonts w:ascii="Times" w:hAnsi="Times" w:cs="Times"/>
        </w:rPr>
        <w:t>Tortilla Chip</w:t>
      </w:r>
      <w:r w:rsidR="006D18E2">
        <w:rPr>
          <w:rFonts w:ascii="Times" w:hAnsi="Times" w:cs="Times"/>
          <w:sz w:val="26"/>
          <w:szCs w:val="26"/>
        </w:rPr>
        <w:t>:</w:t>
      </w:r>
    </w:p>
    <w:p w14:paraId="6926C439" w14:textId="77777777" w:rsidR="006D18E2" w:rsidRDefault="006D18E2" w:rsidP="00F17380">
      <w:pPr>
        <w:widowControl w:val="0"/>
        <w:autoSpaceDE w:val="0"/>
        <w:autoSpaceDN w:val="0"/>
        <w:adjustRightInd w:val="0"/>
        <w:spacing w:after="240"/>
        <w:rPr>
          <w:rFonts w:ascii="Times" w:hAnsi="Times" w:cs="Times"/>
          <w:iCs/>
          <w:position w:val="-8"/>
        </w:rPr>
      </w:pPr>
    </w:p>
    <w:p w14:paraId="0F42B1CD" w14:textId="77777777" w:rsidR="006D18E2" w:rsidRDefault="006D18E2" w:rsidP="00F17380">
      <w:pPr>
        <w:widowControl w:val="0"/>
        <w:autoSpaceDE w:val="0"/>
        <w:autoSpaceDN w:val="0"/>
        <w:adjustRightInd w:val="0"/>
        <w:spacing w:after="240"/>
        <w:rPr>
          <w:rFonts w:ascii="Times" w:hAnsi="Times" w:cs="Times"/>
        </w:rPr>
      </w:pPr>
      <w:r>
        <w:rPr>
          <w:rFonts w:ascii="Times" w:hAnsi="Times" w:cs="Times"/>
        </w:rPr>
        <w:lastRenderedPageBreak/>
        <w:t>3. Convert the amount of Joules found in the previous step to kilocalories using the following equalities:</w:t>
      </w:r>
    </w:p>
    <w:p w14:paraId="0CABB8F4" w14:textId="6E543072" w:rsidR="006D18E2" w:rsidRDefault="0019086F" w:rsidP="00F17380">
      <w:pPr>
        <w:widowControl w:val="0"/>
        <w:autoSpaceDE w:val="0"/>
        <w:autoSpaceDN w:val="0"/>
        <w:adjustRightInd w:val="0"/>
        <w:spacing w:after="240"/>
        <w:rPr>
          <w:rFonts w:ascii="Times" w:hAnsi="Times" w:cs="Times"/>
        </w:rPr>
      </w:pPr>
      <w:r>
        <w:rPr>
          <w:rFonts w:ascii="Times" w:hAnsi="Times" w:cs="Times"/>
        </w:rPr>
        <w:t xml:space="preserve">4.184 </w:t>
      </w:r>
      <w:r w:rsidR="006D18E2">
        <w:rPr>
          <w:rFonts w:ascii="Times" w:hAnsi="Times" w:cs="Times"/>
        </w:rPr>
        <w:t xml:space="preserve">joule = </w:t>
      </w:r>
      <w:r>
        <w:rPr>
          <w:rFonts w:ascii="Times" w:hAnsi="Times" w:cs="Times"/>
        </w:rPr>
        <w:t>1</w:t>
      </w:r>
      <w:r w:rsidR="006D18E2">
        <w:rPr>
          <w:rFonts w:ascii="Times" w:hAnsi="Times" w:cs="Times"/>
        </w:rPr>
        <w:t xml:space="preserve"> calories</w:t>
      </w:r>
      <w:r w:rsidR="006D18E2">
        <w:rPr>
          <w:rFonts w:ascii="Times" w:hAnsi="Times" w:cs="Times"/>
        </w:rPr>
        <w:tab/>
        <w:t xml:space="preserve">1000 </w:t>
      </w:r>
      <w:r w:rsidR="007F15EE">
        <w:rPr>
          <w:rFonts w:ascii="Times" w:hAnsi="Times" w:cs="Times"/>
        </w:rPr>
        <w:t xml:space="preserve">calories = 1 kilocalorie </w:t>
      </w:r>
    </w:p>
    <w:p w14:paraId="4C812AAB" w14:textId="1EA24099" w:rsidR="006D18E2" w:rsidRDefault="006D18E2" w:rsidP="006D18E2">
      <w:pPr>
        <w:widowControl w:val="0"/>
        <w:autoSpaceDE w:val="0"/>
        <w:autoSpaceDN w:val="0"/>
        <w:adjustRightInd w:val="0"/>
        <w:spacing w:after="240"/>
        <w:rPr>
          <w:rFonts w:ascii="Times" w:hAnsi="Times" w:cs="Times"/>
          <w:sz w:val="26"/>
          <w:szCs w:val="26"/>
        </w:rPr>
      </w:pPr>
      <w:r>
        <w:rPr>
          <w:rFonts w:ascii="Times" w:hAnsi="Times" w:cs="Times"/>
          <w:sz w:val="26"/>
          <w:szCs w:val="26"/>
        </w:rPr>
        <w:t>Cheese Puff:</w:t>
      </w:r>
    </w:p>
    <w:p w14:paraId="6FD01215" w14:textId="5194E3D4" w:rsidR="006D18E2" w:rsidRDefault="006D18E2" w:rsidP="006D18E2">
      <w:pPr>
        <w:widowControl w:val="0"/>
        <w:autoSpaceDE w:val="0"/>
        <w:autoSpaceDN w:val="0"/>
        <w:adjustRightInd w:val="0"/>
        <w:spacing w:after="240"/>
        <w:rPr>
          <w:rFonts w:ascii="Times" w:hAnsi="Times" w:cs="Times"/>
          <w:sz w:val="26"/>
          <w:szCs w:val="26"/>
        </w:rPr>
      </w:pPr>
      <w:r>
        <w:rPr>
          <w:rFonts w:ascii="Times" w:hAnsi="Times" w:cs="Times"/>
          <w:sz w:val="26"/>
          <w:szCs w:val="26"/>
        </w:rPr>
        <w:t>Marshmallow:</w:t>
      </w:r>
    </w:p>
    <w:p w14:paraId="291C8821" w14:textId="6E340DC0" w:rsidR="006D18E2" w:rsidRPr="00E35240" w:rsidRDefault="008D4E4C" w:rsidP="00F17380">
      <w:pPr>
        <w:widowControl w:val="0"/>
        <w:autoSpaceDE w:val="0"/>
        <w:autoSpaceDN w:val="0"/>
        <w:adjustRightInd w:val="0"/>
        <w:spacing w:after="240"/>
        <w:rPr>
          <w:rFonts w:ascii="Times" w:hAnsi="Times" w:cs="Times"/>
          <w:sz w:val="26"/>
          <w:szCs w:val="26"/>
        </w:rPr>
      </w:pPr>
      <w:r>
        <w:rPr>
          <w:rFonts w:ascii="Times" w:hAnsi="Times" w:cs="Times"/>
        </w:rPr>
        <w:t>Tortilla Chip</w:t>
      </w:r>
      <w:r w:rsidR="006D18E2">
        <w:rPr>
          <w:rFonts w:ascii="Times" w:hAnsi="Times" w:cs="Times"/>
          <w:sz w:val="26"/>
          <w:szCs w:val="26"/>
        </w:rPr>
        <w:t>:</w:t>
      </w:r>
    </w:p>
    <w:p w14:paraId="469F1615" w14:textId="5D5279E5" w:rsidR="00F17380" w:rsidRDefault="006D18E2" w:rsidP="00F17380">
      <w:pPr>
        <w:widowControl w:val="0"/>
        <w:autoSpaceDE w:val="0"/>
        <w:autoSpaceDN w:val="0"/>
        <w:adjustRightInd w:val="0"/>
        <w:spacing w:after="240"/>
        <w:rPr>
          <w:rFonts w:ascii="Times" w:hAnsi="Times" w:cs="Times"/>
        </w:rPr>
      </w:pPr>
      <w:r>
        <w:rPr>
          <w:rFonts w:ascii="Times" w:hAnsi="Times" w:cs="Times"/>
          <w:sz w:val="26"/>
          <w:szCs w:val="26"/>
        </w:rPr>
        <w:t>4. Determine how much of each</w:t>
      </w:r>
      <w:r w:rsidR="00F17380">
        <w:rPr>
          <w:rFonts w:ascii="Times" w:hAnsi="Times" w:cs="Times"/>
          <w:sz w:val="26"/>
          <w:szCs w:val="26"/>
        </w:rPr>
        <w:t xml:space="preserve"> food </w:t>
      </w:r>
      <w:r>
        <w:rPr>
          <w:rFonts w:ascii="Times" w:hAnsi="Times" w:cs="Times"/>
          <w:sz w:val="26"/>
          <w:szCs w:val="26"/>
        </w:rPr>
        <w:t xml:space="preserve">sample </w:t>
      </w:r>
      <w:r w:rsidR="00F17380">
        <w:rPr>
          <w:rFonts w:ascii="Times" w:hAnsi="Times" w:cs="Times"/>
          <w:sz w:val="26"/>
          <w:szCs w:val="26"/>
        </w:rPr>
        <w:t>burned by subtracting the final mass of t</w:t>
      </w:r>
      <w:r w:rsidR="00C06F2C">
        <w:rPr>
          <w:rFonts w:ascii="Times" w:hAnsi="Times" w:cs="Times"/>
          <w:sz w:val="26"/>
          <w:szCs w:val="26"/>
        </w:rPr>
        <w:t xml:space="preserve">he </w:t>
      </w:r>
      <w:bookmarkStart w:id="0" w:name="_GoBack"/>
      <w:bookmarkEnd w:id="0"/>
      <w:r w:rsidR="00C06F2C">
        <w:rPr>
          <w:rFonts w:ascii="Times" w:hAnsi="Times" w:cs="Times"/>
          <w:sz w:val="26"/>
          <w:szCs w:val="26"/>
        </w:rPr>
        <w:t xml:space="preserve">food </w:t>
      </w:r>
      <w:r w:rsidR="00F17380">
        <w:rPr>
          <w:rFonts w:ascii="Times" w:hAnsi="Times" w:cs="Times"/>
          <w:sz w:val="26"/>
          <w:szCs w:val="26"/>
        </w:rPr>
        <w:t>from the initial mass.</w:t>
      </w:r>
    </w:p>
    <w:p w14:paraId="1E118BBC" w14:textId="57F52956" w:rsidR="006D18E2" w:rsidRDefault="006D18E2" w:rsidP="006D18E2">
      <w:pPr>
        <w:widowControl w:val="0"/>
        <w:autoSpaceDE w:val="0"/>
        <w:autoSpaceDN w:val="0"/>
        <w:adjustRightInd w:val="0"/>
        <w:spacing w:after="240"/>
        <w:rPr>
          <w:rFonts w:ascii="Times" w:hAnsi="Times" w:cs="Times"/>
          <w:sz w:val="26"/>
          <w:szCs w:val="26"/>
        </w:rPr>
      </w:pPr>
      <w:r>
        <w:rPr>
          <w:rFonts w:ascii="Times" w:hAnsi="Times" w:cs="Times"/>
          <w:sz w:val="26"/>
          <w:szCs w:val="26"/>
        </w:rPr>
        <w:t>Cheese Puff:</w:t>
      </w:r>
    </w:p>
    <w:p w14:paraId="5339ED49" w14:textId="733FA29A" w:rsidR="006D18E2" w:rsidRDefault="006D18E2" w:rsidP="006D18E2">
      <w:pPr>
        <w:widowControl w:val="0"/>
        <w:autoSpaceDE w:val="0"/>
        <w:autoSpaceDN w:val="0"/>
        <w:adjustRightInd w:val="0"/>
        <w:spacing w:after="240"/>
        <w:rPr>
          <w:rFonts w:ascii="Times" w:hAnsi="Times" w:cs="Times"/>
          <w:sz w:val="26"/>
          <w:szCs w:val="26"/>
        </w:rPr>
      </w:pPr>
      <w:r>
        <w:rPr>
          <w:rFonts w:ascii="Times" w:hAnsi="Times" w:cs="Times"/>
          <w:sz w:val="26"/>
          <w:szCs w:val="26"/>
        </w:rPr>
        <w:t>Marshmallow:</w:t>
      </w:r>
    </w:p>
    <w:p w14:paraId="7050DE69" w14:textId="50057726" w:rsidR="006D18E2" w:rsidRDefault="008D4E4C" w:rsidP="006D18E2">
      <w:pPr>
        <w:widowControl w:val="0"/>
        <w:autoSpaceDE w:val="0"/>
        <w:autoSpaceDN w:val="0"/>
        <w:adjustRightInd w:val="0"/>
        <w:spacing w:after="240"/>
        <w:rPr>
          <w:rFonts w:ascii="Times" w:hAnsi="Times" w:cs="Times"/>
          <w:sz w:val="26"/>
          <w:szCs w:val="26"/>
        </w:rPr>
      </w:pPr>
      <w:r>
        <w:rPr>
          <w:rFonts w:ascii="Times" w:hAnsi="Times" w:cs="Times"/>
        </w:rPr>
        <w:t>Tortilla Chip</w:t>
      </w:r>
      <w:r w:rsidR="006D18E2">
        <w:rPr>
          <w:rFonts w:ascii="Times" w:hAnsi="Times" w:cs="Times"/>
          <w:sz w:val="26"/>
          <w:szCs w:val="26"/>
        </w:rPr>
        <w:t>:</w:t>
      </w:r>
    </w:p>
    <w:p w14:paraId="69715AA1" w14:textId="4F4B2EC3" w:rsidR="00F17380" w:rsidRDefault="006D18E2" w:rsidP="00F17380">
      <w:pPr>
        <w:widowControl w:val="0"/>
        <w:autoSpaceDE w:val="0"/>
        <w:autoSpaceDN w:val="0"/>
        <w:adjustRightInd w:val="0"/>
        <w:spacing w:after="240"/>
        <w:rPr>
          <w:rFonts w:ascii="Times" w:hAnsi="Times" w:cs="Times"/>
        </w:rPr>
      </w:pPr>
      <w:r>
        <w:rPr>
          <w:rFonts w:ascii="Times" w:hAnsi="Times" w:cs="Times"/>
          <w:sz w:val="26"/>
          <w:szCs w:val="26"/>
        </w:rPr>
        <w:t>5.Calculate the energy content per gram of each food sample. Do t</w:t>
      </w:r>
      <w:r w:rsidR="007F15EE">
        <w:rPr>
          <w:rFonts w:ascii="Times" w:hAnsi="Times" w:cs="Times"/>
          <w:sz w:val="26"/>
          <w:szCs w:val="26"/>
        </w:rPr>
        <w:t>his by dividing the amount of kcal</w:t>
      </w:r>
      <w:r>
        <w:rPr>
          <w:rFonts w:ascii="Times" w:hAnsi="Times" w:cs="Times"/>
          <w:sz w:val="26"/>
          <w:szCs w:val="26"/>
        </w:rPr>
        <w:t xml:space="preserve"> for each food sample by the change in mass of each food sample. </w:t>
      </w:r>
    </w:p>
    <w:p w14:paraId="1488DF04" w14:textId="6B4DF065" w:rsidR="006D18E2" w:rsidRDefault="006D18E2" w:rsidP="006D18E2">
      <w:pPr>
        <w:widowControl w:val="0"/>
        <w:autoSpaceDE w:val="0"/>
        <w:autoSpaceDN w:val="0"/>
        <w:adjustRightInd w:val="0"/>
        <w:spacing w:after="240"/>
        <w:rPr>
          <w:rFonts w:ascii="Times" w:hAnsi="Times" w:cs="Times"/>
          <w:sz w:val="26"/>
          <w:szCs w:val="26"/>
        </w:rPr>
      </w:pPr>
      <w:r>
        <w:rPr>
          <w:rFonts w:ascii="Times" w:hAnsi="Times" w:cs="Times"/>
          <w:sz w:val="26"/>
          <w:szCs w:val="26"/>
        </w:rPr>
        <w:t>Cheese Puff:</w:t>
      </w:r>
    </w:p>
    <w:p w14:paraId="7960C159" w14:textId="280C35AC" w:rsidR="006D18E2" w:rsidRDefault="006D18E2" w:rsidP="006D18E2">
      <w:pPr>
        <w:widowControl w:val="0"/>
        <w:autoSpaceDE w:val="0"/>
        <w:autoSpaceDN w:val="0"/>
        <w:adjustRightInd w:val="0"/>
        <w:spacing w:after="240"/>
        <w:rPr>
          <w:rFonts w:ascii="Times" w:hAnsi="Times" w:cs="Times"/>
          <w:sz w:val="26"/>
          <w:szCs w:val="26"/>
        </w:rPr>
      </w:pPr>
      <w:r>
        <w:rPr>
          <w:rFonts w:ascii="Times" w:hAnsi="Times" w:cs="Times"/>
          <w:sz w:val="26"/>
          <w:szCs w:val="26"/>
        </w:rPr>
        <w:t>Marshmallow:</w:t>
      </w:r>
    </w:p>
    <w:p w14:paraId="0FE6720A" w14:textId="586A10F2" w:rsidR="006D18E2" w:rsidRDefault="008D4E4C" w:rsidP="006D18E2">
      <w:pPr>
        <w:widowControl w:val="0"/>
        <w:autoSpaceDE w:val="0"/>
        <w:autoSpaceDN w:val="0"/>
        <w:adjustRightInd w:val="0"/>
        <w:spacing w:after="240"/>
        <w:rPr>
          <w:rFonts w:ascii="Times" w:hAnsi="Times" w:cs="Times"/>
          <w:sz w:val="26"/>
          <w:szCs w:val="26"/>
        </w:rPr>
      </w:pPr>
      <w:r>
        <w:rPr>
          <w:rFonts w:ascii="Times" w:hAnsi="Times" w:cs="Times"/>
        </w:rPr>
        <w:t>Tortilla Chip</w:t>
      </w:r>
      <w:r w:rsidR="006D18E2">
        <w:rPr>
          <w:rFonts w:ascii="Times" w:hAnsi="Times" w:cs="Times"/>
          <w:sz w:val="26"/>
          <w:szCs w:val="26"/>
        </w:rPr>
        <w:t>:</w:t>
      </w:r>
    </w:p>
    <w:p w14:paraId="16B1A31B" w14:textId="77777777" w:rsidR="00C96DAD" w:rsidRDefault="00C96DAD"/>
    <w:p w14:paraId="7773DF5F" w14:textId="231594CC" w:rsidR="00E35240" w:rsidRDefault="00E35240">
      <w:r>
        <w:t>6. How many grams of each food would I need to eat to con</w:t>
      </w:r>
      <w:r w:rsidR="007F15EE">
        <w:t>sume 200 Calories (Calories = kcal</w:t>
      </w:r>
      <w:r>
        <w:t>)? Show calculations below.</w:t>
      </w:r>
    </w:p>
    <w:p w14:paraId="5EEED6E4" w14:textId="77777777" w:rsidR="00E35240" w:rsidRDefault="00E35240"/>
    <w:p w14:paraId="6B9B2A55" w14:textId="77777777" w:rsidR="00E35240" w:rsidRDefault="00E35240" w:rsidP="00E35240">
      <w:pPr>
        <w:widowControl w:val="0"/>
        <w:autoSpaceDE w:val="0"/>
        <w:autoSpaceDN w:val="0"/>
        <w:adjustRightInd w:val="0"/>
        <w:spacing w:after="240"/>
        <w:rPr>
          <w:rFonts w:ascii="Times" w:hAnsi="Times" w:cs="Times"/>
          <w:sz w:val="26"/>
          <w:szCs w:val="26"/>
        </w:rPr>
      </w:pPr>
      <w:r>
        <w:rPr>
          <w:rFonts w:ascii="Times" w:hAnsi="Times" w:cs="Times"/>
          <w:sz w:val="26"/>
          <w:szCs w:val="26"/>
        </w:rPr>
        <w:t>Cheese Puff:</w:t>
      </w:r>
    </w:p>
    <w:p w14:paraId="3AB3E562" w14:textId="77777777" w:rsidR="00E35240" w:rsidRDefault="00E35240" w:rsidP="00E35240">
      <w:pPr>
        <w:widowControl w:val="0"/>
        <w:autoSpaceDE w:val="0"/>
        <w:autoSpaceDN w:val="0"/>
        <w:adjustRightInd w:val="0"/>
        <w:spacing w:after="240"/>
        <w:rPr>
          <w:rFonts w:ascii="Times" w:hAnsi="Times" w:cs="Times"/>
          <w:sz w:val="26"/>
          <w:szCs w:val="26"/>
        </w:rPr>
      </w:pPr>
      <w:r>
        <w:rPr>
          <w:rFonts w:ascii="Times" w:hAnsi="Times" w:cs="Times"/>
          <w:sz w:val="26"/>
          <w:szCs w:val="26"/>
        </w:rPr>
        <w:t>Marshmallow:</w:t>
      </w:r>
    </w:p>
    <w:p w14:paraId="2273A6A9" w14:textId="73F4E247" w:rsidR="00E35240" w:rsidRDefault="008D4E4C" w:rsidP="00E35240">
      <w:pPr>
        <w:widowControl w:val="0"/>
        <w:autoSpaceDE w:val="0"/>
        <w:autoSpaceDN w:val="0"/>
        <w:adjustRightInd w:val="0"/>
        <w:spacing w:after="240"/>
        <w:rPr>
          <w:rFonts w:ascii="Times" w:hAnsi="Times" w:cs="Times"/>
          <w:sz w:val="26"/>
          <w:szCs w:val="26"/>
        </w:rPr>
      </w:pPr>
      <w:r>
        <w:rPr>
          <w:rFonts w:ascii="Times" w:hAnsi="Times" w:cs="Times"/>
        </w:rPr>
        <w:t>Tortilla Chip</w:t>
      </w:r>
      <w:r w:rsidR="00E35240">
        <w:rPr>
          <w:rFonts w:ascii="Times" w:hAnsi="Times" w:cs="Times"/>
          <w:sz w:val="26"/>
          <w:szCs w:val="26"/>
        </w:rPr>
        <w:t>:</w:t>
      </w:r>
    </w:p>
    <w:p w14:paraId="2980DFBF" w14:textId="77777777" w:rsidR="00E35240" w:rsidRDefault="00E35240"/>
    <w:p w14:paraId="40BE46CD" w14:textId="6A092976" w:rsidR="00E35240" w:rsidRDefault="00E35240">
      <w:r>
        <w:t>7. Calculate how many Joules of energy I would receive from 5 grams of each food:</w:t>
      </w:r>
    </w:p>
    <w:p w14:paraId="653D44EA" w14:textId="77777777" w:rsidR="00E35240" w:rsidRDefault="00E35240" w:rsidP="00E35240">
      <w:pPr>
        <w:widowControl w:val="0"/>
        <w:autoSpaceDE w:val="0"/>
        <w:autoSpaceDN w:val="0"/>
        <w:adjustRightInd w:val="0"/>
        <w:spacing w:after="240"/>
        <w:rPr>
          <w:rFonts w:ascii="Times" w:hAnsi="Times" w:cs="Times"/>
          <w:sz w:val="26"/>
          <w:szCs w:val="26"/>
        </w:rPr>
      </w:pPr>
      <w:r>
        <w:rPr>
          <w:rFonts w:ascii="Times" w:hAnsi="Times" w:cs="Times"/>
          <w:sz w:val="26"/>
          <w:szCs w:val="26"/>
        </w:rPr>
        <w:t>Cheese Puff:</w:t>
      </w:r>
    </w:p>
    <w:p w14:paraId="7A89B6AC" w14:textId="77777777" w:rsidR="00E35240" w:rsidRDefault="00E35240" w:rsidP="00E35240">
      <w:pPr>
        <w:widowControl w:val="0"/>
        <w:autoSpaceDE w:val="0"/>
        <w:autoSpaceDN w:val="0"/>
        <w:adjustRightInd w:val="0"/>
        <w:spacing w:after="240"/>
        <w:rPr>
          <w:rFonts w:ascii="Times" w:hAnsi="Times" w:cs="Times"/>
          <w:sz w:val="26"/>
          <w:szCs w:val="26"/>
        </w:rPr>
      </w:pPr>
      <w:r>
        <w:rPr>
          <w:rFonts w:ascii="Times" w:hAnsi="Times" w:cs="Times"/>
          <w:sz w:val="26"/>
          <w:szCs w:val="26"/>
        </w:rPr>
        <w:t>Marshmallow:</w:t>
      </w:r>
    </w:p>
    <w:p w14:paraId="11F429A8" w14:textId="6582DAC4" w:rsidR="00E35240" w:rsidRPr="00E35240" w:rsidRDefault="008D4E4C" w:rsidP="00E35240">
      <w:pPr>
        <w:widowControl w:val="0"/>
        <w:autoSpaceDE w:val="0"/>
        <w:autoSpaceDN w:val="0"/>
        <w:adjustRightInd w:val="0"/>
        <w:spacing w:after="240"/>
        <w:rPr>
          <w:rFonts w:ascii="Times" w:hAnsi="Times" w:cs="Times"/>
          <w:sz w:val="26"/>
          <w:szCs w:val="26"/>
        </w:rPr>
      </w:pPr>
      <w:r>
        <w:rPr>
          <w:rFonts w:ascii="Times" w:hAnsi="Times" w:cs="Times"/>
        </w:rPr>
        <w:t>Tortilla Chip</w:t>
      </w:r>
      <w:r w:rsidR="00E35240">
        <w:rPr>
          <w:rFonts w:ascii="Times" w:hAnsi="Times" w:cs="Times"/>
          <w:sz w:val="26"/>
          <w:szCs w:val="26"/>
        </w:rPr>
        <w:t>:</w:t>
      </w:r>
    </w:p>
    <w:sectPr w:rsidR="00E35240" w:rsidRPr="00E35240" w:rsidSect="00F1738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80"/>
    <w:rsid w:val="0019086F"/>
    <w:rsid w:val="001A6F4B"/>
    <w:rsid w:val="00271C4C"/>
    <w:rsid w:val="005671FB"/>
    <w:rsid w:val="006D18E2"/>
    <w:rsid w:val="007F15EE"/>
    <w:rsid w:val="008D4E4C"/>
    <w:rsid w:val="00B77DBE"/>
    <w:rsid w:val="00BC6CDF"/>
    <w:rsid w:val="00C06F2C"/>
    <w:rsid w:val="00C96DAD"/>
    <w:rsid w:val="00E26D3C"/>
    <w:rsid w:val="00E35240"/>
    <w:rsid w:val="00F1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2BAB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380"/>
    <w:rPr>
      <w:rFonts w:ascii="Lucida Grande" w:hAnsi="Lucida Grande" w:cs="Lucida Grande"/>
      <w:sz w:val="18"/>
      <w:szCs w:val="18"/>
    </w:rPr>
  </w:style>
  <w:style w:type="table" w:styleId="TableGrid">
    <w:name w:val="Table Grid"/>
    <w:basedOn w:val="TableNormal"/>
    <w:uiPriority w:val="59"/>
    <w:rsid w:val="00BC6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2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3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380"/>
    <w:rPr>
      <w:rFonts w:ascii="Lucida Grande" w:hAnsi="Lucida Grande" w:cs="Lucida Grande"/>
      <w:sz w:val="18"/>
      <w:szCs w:val="18"/>
    </w:rPr>
  </w:style>
  <w:style w:type="table" w:styleId="TableGrid">
    <w:name w:val="Table Grid"/>
    <w:basedOn w:val="TableNormal"/>
    <w:uiPriority w:val="59"/>
    <w:rsid w:val="00BC6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928</Words>
  <Characters>5290</Characters>
  <Application>Microsoft Macintosh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Paoli</dc:creator>
  <cp:keywords/>
  <dc:description/>
  <cp:lastModifiedBy>Kenny Paoli</cp:lastModifiedBy>
  <cp:revision>8</cp:revision>
  <cp:lastPrinted>2016-02-09T13:29:00Z</cp:lastPrinted>
  <dcterms:created xsi:type="dcterms:W3CDTF">2015-04-12T01:48:00Z</dcterms:created>
  <dcterms:modified xsi:type="dcterms:W3CDTF">2016-02-09T19:24:00Z</dcterms:modified>
</cp:coreProperties>
</file>